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4" w:rsidRDefault="001F3D04" w:rsidP="001F3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F3D04" w:rsidRDefault="001F3D04" w:rsidP="001F3D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1F3D04" w:rsidRDefault="001F3D04" w:rsidP="001F3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Согласовано: </w:t>
      </w:r>
    </w:p>
    <w:p w:rsidR="001F3D04" w:rsidRDefault="001F3D04" w:rsidP="001F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Заместитель директора по УВР</w:t>
      </w:r>
    </w:p>
    <w:p w:rsidR="001F3D04" w:rsidRDefault="001F3D04" w:rsidP="001F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1F3D04" w:rsidRDefault="001F3D04" w:rsidP="001F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Б. Тарасова                                                     О.В Грибанова</w:t>
      </w:r>
    </w:p>
    <w:p w:rsidR="001F3D04" w:rsidRDefault="001F3D04" w:rsidP="001F3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922EB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«   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922EB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F3D04" w:rsidRDefault="001F3D04" w:rsidP="001F3D04">
      <w:pPr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rPr>
          <w:rFonts w:ascii="Times New Roman" w:hAnsi="Times New Roman" w:cs="Times New Roman"/>
          <w:sz w:val="24"/>
          <w:szCs w:val="28"/>
        </w:rPr>
      </w:pPr>
    </w:p>
    <w:p w:rsidR="001F3D04" w:rsidRDefault="001F3D04" w:rsidP="001F3D04">
      <w:pPr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УСТАВ</w:t>
      </w:r>
    </w:p>
    <w:p w:rsidR="001F3D04" w:rsidRDefault="001F3D04" w:rsidP="001F3D04">
      <w:pPr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Детской организации «РИТМ»</w:t>
      </w:r>
    </w:p>
    <w:p w:rsidR="001F3D04" w:rsidRDefault="001F3D04" w:rsidP="001F3D04">
      <w:pPr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О. О.</w:t>
      </w: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D04" w:rsidRDefault="001F3D04" w:rsidP="001F3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D04" w:rsidRDefault="00922EB9" w:rsidP="001F3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1F3D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3D04" w:rsidRDefault="001F3D04" w:rsidP="001F3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1. Общие положения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организация детей и подростков «РИТМ»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является самодеятельным, добровольным объединением.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принадлежит ни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партии и отвергает  диктант любой политической системы.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«РИТМ»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«Романтики,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Искатели,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Мечтатели»</w:t>
      </w:r>
    </w:p>
    <w:p w:rsidR="001F3D04" w:rsidRDefault="001F3D04" w:rsidP="001F3D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организации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творческую индивидуальность обучающихся, объединить детей на основе общих дел по интересам и увлечениям для развития и самоутверждения. В основе организации лежит добро, справедливость, уважение к каждому, чтобы дети и взрослые равноправно сотрудничали.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организация «РИТМ» ставит своей целью сделать жизнь детей и подростков наиболее разнообразной и интересной, познать себя.</w:t>
      </w:r>
    </w:p>
    <w:p w:rsidR="001F3D04" w:rsidRDefault="001F3D04" w:rsidP="001F3D04">
      <w:pPr>
        <w:pStyle w:val="ac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D04" w:rsidRDefault="001F3D04" w:rsidP="001F3D04">
      <w:pPr>
        <w:pStyle w:val="ac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«Учиться на 5, трудится на 5 и Родину нашу на 5 защищать»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организационное  строение детской организации  «РИТМ»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детской организации «РИТМ» является СОС – совет объединенных содружеств, который собирается один раз в год.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принимает и изменяет Устав детской организации, планы и программы деятельности.</w:t>
      </w:r>
    </w:p>
    <w:p w:rsidR="001F3D04" w:rsidRDefault="001F3D04" w:rsidP="001F3D04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законы членов детской организации «РИТМ»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Честен и правдив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Приносит пользу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Дружелюбен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Друг природы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Чист в мыслях, словах, на деле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Вежлив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Весел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трудолюбив и настойчив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Послушен</w:t>
      </w:r>
    </w:p>
    <w:p w:rsidR="001F3D04" w:rsidRDefault="001F3D04" w:rsidP="001F3D04">
      <w:pPr>
        <w:pStyle w:val="ac"/>
        <w:numPr>
          <w:ilvl w:val="1"/>
          <w:numId w:val="47"/>
        </w:num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»- Скромен</w:t>
      </w:r>
    </w:p>
    <w:p w:rsidR="001F3D04" w:rsidRDefault="001F3D04" w:rsidP="001F3D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Правила членов детской организации «РИТМ»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Коллективно обсуждать и решение принимать:</w:t>
      </w:r>
    </w:p>
    <w:p w:rsidR="001F3D04" w:rsidRDefault="001F3D04" w:rsidP="001F3D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где? Зачем? И что?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Когда? Во сколько? Кто?</w:t>
      </w:r>
    </w:p>
    <w:p w:rsidR="001F3D04" w:rsidRDefault="001F3D04" w:rsidP="001F3D04">
      <w:pPr>
        <w:pStyle w:val="ac"/>
        <w:numPr>
          <w:ilvl w:val="1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сборе не молчать, громко тоже не кричать,</w:t>
      </w:r>
    </w:p>
    <w:p w:rsidR="001F3D04" w:rsidRDefault="001F3D04" w:rsidP="001F3D04">
      <w:pPr>
        <w:pStyle w:val="ac"/>
        <w:ind w:left="14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друг друга, говорить по кругу.</w:t>
      </w:r>
    </w:p>
    <w:p w:rsidR="001F3D04" w:rsidRDefault="001F3D04" w:rsidP="001F3D04">
      <w:pPr>
        <w:pStyle w:val="ac"/>
        <w:ind w:left="14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нравиться сказать и решенье подсказать.</w:t>
      </w:r>
    </w:p>
    <w:p w:rsidR="001F3D04" w:rsidRDefault="001F3D04" w:rsidP="001F3D04">
      <w:pPr>
        <w:pStyle w:val="ac"/>
        <w:numPr>
          <w:ilvl w:val="1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Наладить отношения с малышами</w:t>
      </w:r>
    </w:p>
    <w:p w:rsidR="001F3D04" w:rsidRDefault="001F3D04" w:rsidP="001F3D04">
      <w:pPr>
        <w:pStyle w:val="ac"/>
        <w:ind w:left="14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ходить к ребятам, не подготовившись к встрече,</w:t>
      </w:r>
    </w:p>
    <w:p w:rsidR="001F3D04" w:rsidRDefault="001F3D04" w:rsidP="001F3D04">
      <w:pPr>
        <w:pStyle w:val="ac"/>
        <w:ind w:left="14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обманывать малышей.</w:t>
      </w:r>
    </w:p>
    <w:p w:rsidR="001F3D04" w:rsidRDefault="001F3D04" w:rsidP="001F3D04">
      <w:pPr>
        <w:pStyle w:val="ac"/>
        <w:numPr>
          <w:ilvl w:val="1"/>
          <w:numId w:val="4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Учиться быть зорким, учиться видеть</w:t>
      </w:r>
    </w:p>
    <w:p w:rsidR="001F3D04" w:rsidRDefault="001F3D04" w:rsidP="001F3D04">
      <w:pPr>
        <w:pStyle w:val="ac"/>
        <w:ind w:left="14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порадовать младших и старших,</w:t>
      </w:r>
    </w:p>
    <w:p w:rsidR="001F3D04" w:rsidRDefault="001F3D04" w:rsidP="001F3D04">
      <w:pPr>
        <w:pStyle w:val="ac"/>
        <w:ind w:left="14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 позаботиться,</w:t>
      </w:r>
    </w:p>
    <w:p w:rsidR="001F3D04" w:rsidRDefault="001F3D04" w:rsidP="001F3D04">
      <w:pPr>
        <w:pStyle w:val="ac"/>
        <w:ind w:left="14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помочь школе.</w:t>
      </w:r>
    </w:p>
    <w:p w:rsidR="001F3D04" w:rsidRDefault="001F3D04" w:rsidP="001F3D04">
      <w:pPr>
        <w:pStyle w:val="ac"/>
        <w:ind w:left="144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 Членство в организации</w:t>
      </w:r>
    </w:p>
    <w:p w:rsidR="001F3D04" w:rsidRDefault="001F3D04" w:rsidP="001F3D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детской организации «РИТМ» могут быть дети от 7 до 15 лет, признающие Устав и цели. Членство осуществляется поступлением  ребенка в школу.  По окончанию школы член организации выбывает из нее.</w:t>
      </w:r>
    </w:p>
    <w:p w:rsidR="001F3D04" w:rsidRDefault="001F3D04" w:rsidP="001F3D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детской организации «РИТМ» имеют право:</w:t>
      </w:r>
    </w:p>
    <w:p w:rsidR="001F3D04" w:rsidRDefault="001F3D04" w:rsidP="001F3D04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информацию о деятельности детской организации,</w:t>
      </w:r>
    </w:p>
    <w:p w:rsidR="001F3D04" w:rsidRDefault="001F3D04" w:rsidP="001F3D04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избранным в руководящие органы,</w:t>
      </w:r>
    </w:p>
    <w:p w:rsidR="001F3D04" w:rsidRDefault="001F3D04" w:rsidP="001F3D04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деятельности других общественных объединений,</w:t>
      </w:r>
    </w:p>
    <w:p w:rsidR="001F3D04" w:rsidRDefault="001F3D04" w:rsidP="001F3D04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во всех мероприятиях детской организации.</w:t>
      </w:r>
    </w:p>
    <w:p w:rsidR="001F3D04" w:rsidRDefault="001F3D04" w:rsidP="001F3D04">
      <w:pPr>
        <w:pStyle w:val="ac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Обязанности членов детской организации «РИТМ»:</w:t>
      </w:r>
    </w:p>
    <w:p w:rsidR="001F3D04" w:rsidRDefault="001F3D04" w:rsidP="001F3D04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Устав детской организации «РИТМ»,</w:t>
      </w:r>
    </w:p>
    <w:p w:rsidR="001F3D04" w:rsidRDefault="001F3D04" w:rsidP="001F3D04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следуют основным законам и правилам детской организации,</w:t>
      </w:r>
    </w:p>
    <w:p w:rsidR="001F3D04" w:rsidRDefault="001F3D04" w:rsidP="001F3D04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выполнению целей и задач детской организации.</w:t>
      </w:r>
    </w:p>
    <w:p w:rsidR="001F3D04" w:rsidRDefault="001F3D04" w:rsidP="00362E6B">
      <w:pPr>
        <w:pStyle w:val="a7"/>
        <w:tabs>
          <w:tab w:val="left" w:pos="7830"/>
          <w:tab w:val="left" w:pos="7860"/>
        </w:tabs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F3D04" w:rsidRDefault="001F3D04" w:rsidP="00362E6B">
      <w:pPr>
        <w:pStyle w:val="a7"/>
        <w:tabs>
          <w:tab w:val="left" w:pos="7830"/>
          <w:tab w:val="left" w:pos="7860"/>
        </w:tabs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F3D04" w:rsidRDefault="001F3D04" w:rsidP="00362E6B">
      <w:pPr>
        <w:pStyle w:val="a7"/>
        <w:tabs>
          <w:tab w:val="left" w:pos="7830"/>
          <w:tab w:val="left" w:pos="7860"/>
        </w:tabs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F3D04" w:rsidRDefault="001F3D04" w:rsidP="00362E6B">
      <w:pPr>
        <w:pStyle w:val="a7"/>
        <w:tabs>
          <w:tab w:val="left" w:pos="7830"/>
          <w:tab w:val="left" w:pos="7860"/>
        </w:tabs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F3D04" w:rsidRDefault="001F3D04" w:rsidP="00362E6B">
      <w:pPr>
        <w:pStyle w:val="a7"/>
        <w:tabs>
          <w:tab w:val="left" w:pos="7830"/>
          <w:tab w:val="left" w:pos="7860"/>
        </w:tabs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1F3D04" w:rsidRDefault="001F3D04" w:rsidP="00362E6B">
      <w:pPr>
        <w:pStyle w:val="a7"/>
        <w:tabs>
          <w:tab w:val="left" w:pos="7830"/>
          <w:tab w:val="left" w:pos="7860"/>
        </w:tabs>
        <w:spacing w:before="0" w:after="0"/>
        <w:jc w:val="center"/>
        <w:rPr>
          <w:rFonts w:cs="Times New Roman"/>
          <w:b/>
          <w:sz w:val="28"/>
          <w:szCs w:val="28"/>
        </w:rPr>
      </w:pPr>
    </w:p>
    <w:p w:rsidR="00362E6B" w:rsidRPr="00362E6B" w:rsidRDefault="00362E6B" w:rsidP="001F3D04">
      <w:pPr>
        <w:pStyle w:val="a7"/>
        <w:tabs>
          <w:tab w:val="left" w:pos="7830"/>
          <w:tab w:val="left" w:pos="7860"/>
        </w:tabs>
        <w:spacing w:before="0" w:after="0"/>
        <w:ind w:left="284" w:hanging="284"/>
        <w:jc w:val="center"/>
        <w:rPr>
          <w:rFonts w:cs="Times New Roman"/>
          <w:b/>
          <w:sz w:val="28"/>
          <w:szCs w:val="28"/>
        </w:rPr>
      </w:pPr>
      <w:r w:rsidRPr="00362E6B">
        <w:rPr>
          <w:rFonts w:cs="Times New Roman"/>
          <w:b/>
          <w:sz w:val="28"/>
          <w:szCs w:val="28"/>
        </w:rPr>
        <w:lastRenderedPageBreak/>
        <w:t>ИНФОРМАЦИОННАЯ КАРТА ПРОГРАММЫ</w:t>
      </w:r>
    </w:p>
    <w:p w:rsidR="00362E6B" w:rsidRPr="00362E6B" w:rsidRDefault="00362E6B" w:rsidP="00362E6B">
      <w:pPr>
        <w:pStyle w:val="a7"/>
        <w:tabs>
          <w:tab w:val="left" w:pos="7830"/>
          <w:tab w:val="left" w:pos="7860"/>
        </w:tabs>
        <w:spacing w:before="0" w:after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259" w:type="dxa"/>
        <w:tblLayout w:type="fixed"/>
        <w:tblLook w:val="0000" w:firstRow="0" w:lastRow="0" w:firstColumn="0" w:lastColumn="0" w:noHBand="0" w:noVBand="0"/>
      </w:tblPr>
      <w:tblGrid>
        <w:gridCol w:w="3060"/>
        <w:gridCol w:w="7230"/>
      </w:tblGrid>
      <w:tr w:rsidR="00362E6B" w:rsidRPr="00362E6B" w:rsidTr="0004114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6B" w:rsidRPr="00362E6B" w:rsidRDefault="00362E6B" w:rsidP="00362E6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6B" w:rsidRPr="00362E6B" w:rsidRDefault="00362E6B" w:rsidP="0004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ДЕЯТЕЛЬНОСТИ ДЕТСКОЙ </w:t>
            </w:r>
          </w:p>
          <w:p w:rsidR="00362E6B" w:rsidRPr="00362E6B" w:rsidRDefault="00934116" w:rsidP="000411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«РИТМ</w:t>
            </w:r>
            <w:r w:rsidR="00362E6B" w:rsidRPr="00362E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62E6B" w:rsidRPr="00362E6B" w:rsidTr="0004114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6B" w:rsidRPr="00362E6B" w:rsidRDefault="00362E6B" w:rsidP="00362E6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362E6B" w:rsidRPr="00362E6B" w:rsidRDefault="00362E6B" w:rsidP="000411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E6B" w:rsidRPr="00362E6B" w:rsidRDefault="00362E6B" w:rsidP="000411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6B" w:rsidRPr="00362E6B" w:rsidRDefault="00362E6B" w:rsidP="000411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гражданско-патриотических качеств, нравственных качеств, социальной активности и  самостоятельности молодого поколения.</w:t>
            </w:r>
          </w:p>
        </w:tc>
      </w:tr>
      <w:tr w:rsidR="00362E6B" w:rsidRPr="00362E6B" w:rsidTr="0004114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6B" w:rsidRPr="00362E6B" w:rsidRDefault="00362E6B" w:rsidP="00362E6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Адресат 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6B" w:rsidRPr="00362E6B" w:rsidRDefault="00362E6B" w:rsidP="000411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,  педагогический коллектив, старший вожатый.</w:t>
            </w:r>
          </w:p>
        </w:tc>
      </w:tr>
      <w:tr w:rsidR="00362E6B" w:rsidRPr="00362E6B" w:rsidTr="0004114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6B" w:rsidRPr="00362E6B" w:rsidRDefault="00362E6B" w:rsidP="00362E6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деятельности, специфика содержания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6B" w:rsidRPr="00362E6B" w:rsidRDefault="00362E6B" w:rsidP="0004114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предлагает разработку системы взаимосвязанных действий и мероприятий, направленных на развитие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. Ведущая идея программы - создание комфортной среды педагогического общения, формирование гражданско-патриотических качеств, развитие творческих способностей и  лидерского потенциала подростков для организации работы в первичном детском объединении.</w:t>
            </w:r>
          </w:p>
        </w:tc>
      </w:tr>
      <w:tr w:rsidR="00362E6B" w:rsidRPr="00362E6B" w:rsidTr="0004114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6B" w:rsidRPr="00362E6B" w:rsidRDefault="00362E6B" w:rsidP="00362E6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6B" w:rsidRPr="00362E6B" w:rsidRDefault="00362E6B" w:rsidP="000411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Программа  содержит 4 взаимосвязанных направлений: «</w:t>
            </w:r>
            <w:proofErr w:type="gramStart"/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личность», «Я- Гражданин», «Я- Патриот», «Медиа- мир» предусматривает обучение детского актива по выбранным направлениям деятельности, разработку методических пособий и внедрение новых технологий работы с ДО. </w:t>
            </w:r>
          </w:p>
        </w:tc>
      </w:tr>
      <w:tr w:rsidR="00362E6B" w:rsidRPr="00362E6B" w:rsidTr="0004114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6B" w:rsidRPr="00362E6B" w:rsidRDefault="00362E6B" w:rsidP="00362E6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6B" w:rsidRPr="00362E6B" w:rsidRDefault="00362E6B" w:rsidP="00041144">
            <w:pPr>
              <w:tabs>
                <w:tab w:val="left" w:pos="1500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организационных и содержательных механизмов, способствующих развитию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, обучение актива школы.  Обобщение, распространение и внедрение в практику работы передового опыта работы в детских коллективах, налаживание дружеских связей по обмену опытом. Организация взаимодействия детей и взрослых как основного условия реализации программы.</w:t>
            </w:r>
          </w:p>
        </w:tc>
      </w:tr>
      <w:tr w:rsidR="00362E6B" w:rsidRPr="00362E6B" w:rsidTr="0004114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6B" w:rsidRPr="00362E6B" w:rsidRDefault="00362E6B" w:rsidP="00362E6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6B" w:rsidRPr="00362E6B" w:rsidRDefault="00362E6B" w:rsidP="0004114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>учащиеся ОУ, старшая вожатая, педагоги, учителя-организаторы</w:t>
            </w:r>
          </w:p>
        </w:tc>
      </w:tr>
      <w:tr w:rsidR="00362E6B" w:rsidRPr="00362E6B" w:rsidTr="00041144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2E6B" w:rsidRPr="00362E6B" w:rsidRDefault="00362E6B" w:rsidP="00362E6B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 Возраст участников программ</w:t>
            </w:r>
            <w:r w:rsidR="009341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6B" w:rsidRPr="00362E6B" w:rsidRDefault="00934116" w:rsidP="000411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  <w:r w:rsidR="00362E6B" w:rsidRPr="00362E6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934116" w:rsidRDefault="00934116" w:rsidP="00934116">
      <w:pPr>
        <w:pStyle w:val="a7"/>
        <w:tabs>
          <w:tab w:val="left" w:pos="3060"/>
          <w:tab w:val="left" w:pos="3345"/>
          <w:tab w:val="center" w:pos="4819"/>
        </w:tabs>
        <w:spacing w:before="0" w:after="0"/>
        <w:rPr>
          <w:rFonts w:cs="Times New Roman"/>
          <w:sz w:val="28"/>
          <w:szCs w:val="28"/>
        </w:rPr>
      </w:pPr>
    </w:p>
    <w:p w:rsidR="004E41F8" w:rsidRPr="004E41F8" w:rsidRDefault="004E41F8" w:rsidP="00934116">
      <w:pPr>
        <w:pStyle w:val="a7"/>
        <w:tabs>
          <w:tab w:val="left" w:pos="3060"/>
          <w:tab w:val="left" w:pos="3345"/>
          <w:tab w:val="center" w:pos="4819"/>
        </w:tabs>
        <w:spacing w:before="0" w:after="0"/>
        <w:jc w:val="center"/>
        <w:rPr>
          <w:rFonts w:cs="Times New Roman"/>
          <w:b/>
          <w:sz w:val="28"/>
          <w:szCs w:val="28"/>
        </w:rPr>
      </w:pPr>
      <w:r w:rsidRPr="004E41F8">
        <w:rPr>
          <w:rFonts w:cs="Times New Roman"/>
          <w:b/>
          <w:sz w:val="28"/>
          <w:szCs w:val="28"/>
        </w:rPr>
        <w:lastRenderedPageBreak/>
        <w:t>Программа детской организации «РИТМ»</w:t>
      </w:r>
    </w:p>
    <w:p w:rsidR="004E41F8" w:rsidRDefault="004E41F8" w:rsidP="00362E6B">
      <w:pPr>
        <w:pStyle w:val="a7"/>
        <w:tabs>
          <w:tab w:val="left" w:pos="3060"/>
          <w:tab w:val="left" w:pos="3345"/>
          <w:tab w:val="center" w:pos="4819"/>
        </w:tabs>
        <w:spacing w:before="0" w:after="0"/>
        <w:jc w:val="center"/>
        <w:rPr>
          <w:rFonts w:cs="Times New Roman"/>
          <w:sz w:val="28"/>
          <w:szCs w:val="28"/>
        </w:rPr>
      </w:pPr>
    </w:p>
    <w:p w:rsidR="00362E6B" w:rsidRPr="00362E6B" w:rsidRDefault="00362E6B" w:rsidP="00362E6B">
      <w:pPr>
        <w:pStyle w:val="a7"/>
        <w:tabs>
          <w:tab w:val="left" w:pos="3060"/>
          <w:tab w:val="left" w:pos="3345"/>
          <w:tab w:val="center" w:pos="4819"/>
        </w:tabs>
        <w:spacing w:before="0" w:after="0"/>
        <w:jc w:val="center"/>
        <w:rPr>
          <w:rFonts w:cs="Times New Roman"/>
          <w:sz w:val="28"/>
          <w:szCs w:val="28"/>
        </w:rPr>
      </w:pPr>
      <w:r w:rsidRPr="00362E6B">
        <w:rPr>
          <w:rFonts w:cs="Times New Roman"/>
          <w:sz w:val="28"/>
          <w:szCs w:val="28"/>
        </w:rPr>
        <w:t>Пояснительная записка</w:t>
      </w:r>
    </w:p>
    <w:p w:rsidR="00362E6B" w:rsidRPr="00362E6B" w:rsidRDefault="00362E6B" w:rsidP="00362E6B">
      <w:pPr>
        <w:pStyle w:val="a7"/>
        <w:tabs>
          <w:tab w:val="left" w:pos="3060"/>
          <w:tab w:val="left" w:pos="3345"/>
          <w:tab w:val="center" w:pos="4819"/>
        </w:tabs>
        <w:spacing w:before="0" w:after="0"/>
        <w:jc w:val="center"/>
        <w:rPr>
          <w:rFonts w:cs="Times New Roman"/>
          <w:sz w:val="28"/>
          <w:szCs w:val="28"/>
        </w:rPr>
      </w:pPr>
    </w:p>
    <w:p w:rsidR="008634D2" w:rsidRDefault="00362E6B" w:rsidP="008634D2">
      <w:pPr>
        <w:pStyle w:val="a7"/>
        <w:spacing w:before="0" w:after="0"/>
        <w:jc w:val="right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>Надо видеть себя в детях, чтобы помочь им</w:t>
      </w:r>
      <w:r w:rsidRPr="00362E6B">
        <w:rPr>
          <w:rFonts w:cs="Times New Roman"/>
          <w:sz w:val="28"/>
          <w:szCs w:val="28"/>
        </w:rPr>
        <w:br/>
      </w:r>
      <w:r w:rsidRPr="00362E6B">
        <w:rPr>
          <w:rStyle w:val="a3"/>
          <w:rFonts w:cs="Times New Roman"/>
          <w:sz w:val="28"/>
          <w:szCs w:val="28"/>
        </w:rPr>
        <w:t>стать взрослыми, надо принимать их как</w:t>
      </w:r>
      <w:r w:rsidRPr="00362E6B">
        <w:rPr>
          <w:rFonts w:cs="Times New Roman"/>
          <w:sz w:val="28"/>
          <w:szCs w:val="28"/>
        </w:rPr>
        <w:br/>
      </w:r>
      <w:r w:rsidRPr="00362E6B">
        <w:rPr>
          <w:rStyle w:val="a3"/>
          <w:rFonts w:cs="Times New Roman"/>
          <w:sz w:val="28"/>
          <w:szCs w:val="28"/>
        </w:rPr>
        <w:t xml:space="preserve">  повторение своего детства, чтобы</w:t>
      </w:r>
      <w:r w:rsidRPr="00362E6B">
        <w:rPr>
          <w:rFonts w:cs="Times New Roman"/>
          <w:sz w:val="28"/>
          <w:szCs w:val="28"/>
        </w:rPr>
        <w:br/>
      </w:r>
      <w:r w:rsidRPr="00362E6B">
        <w:rPr>
          <w:rStyle w:val="a3"/>
          <w:rFonts w:cs="Times New Roman"/>
          <w:sz w:val="28"/>
          <w:szCs w:val="28"/>
        </w:rPr>
        <w:t xml:space="preserve">  совершенствоваться самому, надо,</w:t>
      </w:r>
      <w:r w:rsidRPr="00362E6B">
        <w:rPr>
          <w:rFonts w:cs="Times New Roman"/>
          <w:sz w:val="28"/>
          <w:szCs w:val="28"/>
        </w:rPr>
        <w:br/>
      </w:r>
      <w:r w:rsidRPr="00362E6B">
        <w:rPr>
          <w:rStyle w:val="a3"/>
          <w:rFonts w:cs="Times New Roman"/>
          <w:sz w:val="28"/>
          <w:szCs w:val="28"/>
        </w:rPr>
        <w:t xml:space="preserve">  наконец, жить жизнью детей, чтобы</w:t>
      </w:r>
      <w:r w:rsidRPr="00362E6B">
        <w:rPr>
          <w:rFonts w:cs="Times New Roman"/>
          <w:sz w:val="28"/>
          <w:szCs w:val="28"/>
        </w:rPr>
        <w:br/>
      </w:r>
      <w:r w:rsidRPr="00362E6B">
        <w:rPr>
          <w:rStyle w:val="a3"/>
          <w:rFonts w:cs="Times New Roman"/>
          <w:sz w:val="28"/>
          <w:szCs w:val="28"/>
        </w:rPr>
        <w:t xml:space="preserve"> быть гуманным педагогом.</w:t>
      </w:r>
      <w:r w:rsidRPr="00362E6B">
        <w:rPr>
          <w:rFonts w:cs="Times New Roman"/>
          <w:sz w:val="28"/>
          <w:szCs w:val="28"/>
        </w:rPr>
        <w:br/>
      </w:r>
      <w:r w:rsidRPr="00362E6B">
        <w:rPr>
          <w:rStyle w:val="a3"/>
          <w:rFonts w:cs="Times New Roman"/>
          <w:sz w:val="28"/>
          <w:szCs w:val="28"/>
        </w:rPr>
        <w:t xml:space="preserve"> Ш.А. </w:t>
      </w:r>
      <w:proofErr w:type="spellStart"/>
      <w:r w:rsidRPr="00362E6B">
        <w:rPr>
          <w:rStyle w:val="a3"/>
          <w:rFonts w:cs="Times New Roman"/>
          <w:sz w:val="28"/>
          <w:szCs w:val="28"/>
        </w:rPr>
        <w:t>Амонашвили</w:t>
      </w:r>
      <w:proofErr w:type="spellEnd"/>
    </w:p>
    <w:p w:rsidR="00362E6B" w:rsidRPr="008634D2" w:rsidRDefault="00362E6B" w:rsidP="008634D2">
      <w:pPr>
        <w:pStyle w:val="a7"/>
        <w:spacing w:before="0" w:after="0"/>
        <w:ind w:firstLine="709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 xml:space="preserve">Стремительно меняется время, меняется общество и отношения между людьми. Старший вожатый в школе должен не только руководить, направлять, но и воспитывать. </w:t>
      </w:r>
      <w:r w:rsidRPr="00362E6B">
        <w:rPr>
          <w:rStyle w:val="a3"/>
          <w:rFonts w:cs="Times New Roman"/>
          <w:b w:val="0"/>
          <w:sz w:val="28"/>
          <w:szCs w:val="28"/>
        </w:rPr>
        <w:br/>
        <w:t xml:space="preserve">Воспитание – это искусство. Искусство прикосновения к ребенку, которое помогает, стимулирует его </w:t>
      </w:r>
      <w:proofErr w:type="spellStart"/>
      <w:r w:rsidRPr="00362E6B">
        <w:rPr>
          <w:rStyle w:val="a3"/>
          <w:rFonts w:cs="Times New Roman"/>
          <w:b w:val="0"/>
          <w:sz w:val="28"/>
          <w:szCs w:val="28"/>
        </w:rPr>
        <w:t>самоизменение</w:t>
      </w:r>
      <w:proofErr w:type="spellEnd"/>
      <w:r w:rsidRPr="00362E6B">
        <w:rPr>
          <w:rStyle w:val="a3"/>
          <w:rFonts w:cs="Times New Roman"/>
          <w:b w:val="0"/>
          <w:sz w:val="28"/>
          <w:szCs w:val="28"/>
        </w:rPr>
        <w:t xml:space="preserve">,  </w:t>
      </w:r>
      <w:proofErr w:type="spellStart"/>
      <w:r w:rsidRPr="00362E6B">
        <w:rPr>
          <w:rStyle w:val="a3"/>
          <w:rFonts w:cs="Times New Roman"/>
          <w:b w:val="0"/>
          <w:sz w:val="28"/>
          <w:szCs w:val="28"/>
        </w:rPr>
        <w:t>самостроительство</w:t>
      </w:r>
      <w:proofErr w:type="spellEnd"/>
      <w:r w:rsidRPr="00362E6B">
        <w:rPr>
          <w:rStyle w:val="a3"/>
          <w:rFonts w:cs="Times New Roman"/>
          <w:b w:val="0"/>
          <w:sz w:val="28"/>
          <w:szCs w:val="28"/>
        </w:rPr>
        <w:t>, самосовершенствование.</w:t>
      </w:r>
      <w:r w:rsidRPr="00362E6B">
        <w:rPr>
          <w:rStyle w:val="a3"/>
          <w:rFonts w:cs="Times New Roman"/>
          <w:b w:val="0"/>
          <w:sz w:val="28"/>
          <w:szCs w:val="28"/>
        </w:rPr>
        <w:br/>
        <w:t>Воспитание – это чувство, голос души и сердца. Чтобы процесс воспитания проходил успешно, безболезненно для ребенка, вокруг него должна быть создана такая атмосфера, где ребенку уютно, где его любят, ценят, где о нем будут заботиться настолько, что он станет, интересен себе и другим.</w:t>
      </w:r>
    </w:p>
    <w:p w:rsidR="00362E6B" w:rsidRPr="00362E6B" w:rsidRDefault="00362E6B" w:rsidP="008634D2">
      <w:pPr>
        <w:pStyle w:val="a7"/>
        <w:spacing w:before="0" w:after="0"/>
        <w:ind w:firstLine="567"/>
        <w:rPr>
          <w:rFonts w:cs="Times New Roman"/>
          <w:bCs/>
          <w:sz w:val="28"/>
          <w:szCs w:val="28"/>
        </w:rPr>
      </w:pPr>
      <w:r w:rsidRPr="00362E6B">
        <w:rPr>
          <w:rFonts w:cs="Times New Roman"/>
          <w:b/>
          <w:sz w:val="28"/>
          <w:szCs w:val="28"/>
        </w:rPr>
        <w:t xml:space="preserve">Ведущая идея </w:t>
      </w:r>
      <w:r w:rsidR="004E41F8">
        <w:rPr>
          <w:rFonts w:cs="Times New Roman"/>
          <w:b/>
          <w:sz w:val="28"/>
          <w:szCs w:val="28"/>
        </w:rPr>
        <w:t xml:space="preserve">программы </w:t>
      </w:r>
      <w:r w:rsidRPr="00362E6B">
        <w:rPr>
          <w:rFonts w:cs="Times New Roman"/>
          <w:sz w:val="28"/>
          <w:szCs w:val="28"/>
        </w:rPr>
        <w:t>– создание единой комфортной среды общения, формирование  гражданско-патриотических качеств, развитие творческих способностей и  лидерского потенциала подростков для организации работы в первичном детском объединении.</w:t>
      </w:r>
    </w:p>
    <w:p w:rsidR="00362E6B" w:rsidRPr="00362E6B" w:rsidRDefault="00362E6B" w:rsidP="00362E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Особе</w:t>
      </w:r>
      <w:r w:rsidR="008634D2">
        <w:rPr>
          <w:rFonts w:ascii="Times New Roman" w:hAnsi="Times New Roman" w:cs="Times New Roman"/>
          <w:sz w:val="28"/>
          <w:szCs w:val="28"/>
        </w:rPr>
        <w:t xml:space="preserve">нность представляемой организации </w:t>
      </w:r>
      <w:r w:rsidRPr="00362E6B">
        <w:rPr>
          <w:rFonts w:ascii="Times New Roman" w:hAnsi="Times New Roman" w:cs="Times New Roman"/>
          <w:sz w:val="28"/>
          <w:szCs w:val="28"/>
        </w:rPr>
        <w:t>в том, что она объединяет разные виды деятельности детей одной эмоционально-нравственной установкой, взаимоотношения детей и взрослых в рамках детской организации строятся на основе сотрудничества и сотворчества. Гармонизация взаимодействия детей и взрослых на основе совместной деятельности – путь конструктивного диалога разных поколений, имеющих свой опыт индивидуальных и коллективных отношений.</w:t>
      </w:r>
    </w:p>
    <w:p w:rsidR="008634D2" w:rsidRDefault="00362E6B" w:rsidP="008634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Вариативно-программный подход не только отвечает интересам детей и подростков, но и учитывает изменения окружающей жизни: экономические, социальные, политические, нравственные</w:t>
      </w:r>
      <w:r w:rsidR="008634D2">
        <w:rPr>
          <w:rFonts w:ascii="Times New Roman" w:hAnsi="Times New Roman" w:cs="Times New Roman"/>
          <w:sz w:val="28"/>
          <w:szCs w:val="28"/>
        </w:rPr>
        <w:t>.</w:t>
      </w:r>
    </w:p>
    <w:p w:rsidR="00362E6B" w:rsidRPr="008634D2" w:rsidRDefault="00362E6B" w:rsidP="008634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Style w:val="a3"/>
          <w:rFonts w:ascii="Times New Roman" w:hAnsi="Times New Roman" w:cs="Times New Roman"/>
          <w:b w:val="0"/>
          <w:sz w:val="28"/>
          <w:szCs w:val="28"/>
        </w:rPr>
        <w:t>Такой подход позволяет вести работу по  программе в соответствии с целями и задачами конкретного детского коллектива, способствует росту самостоятельности и творческой активности детей. В центре внимания оказываются ребята, обладающие выраженными лидерскими способностями, увлеченные своим делом. Они  составляют актив организации, через который строится вся работа по  программе.</w:t>
      </w:r>
      <w:r w:rsidRPr="00362E6B">
        <w:rPr>
          <w:rFonts w:ascii="Times New Roman" w:hAnsi="Times New Roman" w:cs="Times New Roman"/>
          <w:sz w:val="28"/>
          <w:szCs w:val="28"/>
        </w:rPr>
        <w:t xml:space="preserve"> </w:t>
      </w:r>
      <w:r w:rsidRPr="00362E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2E6B" w:rsidRPr="00362E6B" w:rsidRDefault="00362E6B" w:rsidP="00362E6B">
      <w:pPr>
        <w:pStyle w:val="a7"/>
        <w:spacing w:before="0" w:after="0"/>
        <w:rPr>
          <w:rFonts w:cs="Times New Roman"/>
          <w:b/>
          <w:sz w:val="28"/>
          <w:szCs w:val="28"/>
        </w:rPr>
      </w:pPr>
    </w:p>
    <w:p w:rsidR="001F3D04" w:rsidRDefault="001F3D04" w:rsidP="001F3D04">
      <w:pPr>
        <w:pStyle w:val="a7"/>
        <w:spacing w:before="0" w:after="0"/>
        <w:rPr>
          <w:rFonts w:cs="Times New Roman"/>
          <w:b/>
          <w:sz w:val="28"/>
          <w:szCs w:val="28"/>
        </w:rPr>
      </w:pPr>
    </w:p>
    <w:p w:rsidR="00362E6B" w:rsidRPr="00362E6B" w:rsidRDefault="00680E33" w:rsidP="001F3D04">
      <w:pPr>
        <w:pStyle w:val="a7"/>
        <w:spacing w:before="0"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Целью деятельности </w:t>
      </w:r>
      <w:proofErr w:type="gramStart"/>
      <w:r>
        <w:rPr>
          <w:rFonts w:cs="Times New Roman"/>
          <w:b/>
          <w:sz w:val="28"/>
          <w:szCs w:val="28"/>
        </w:rPr>
        <w:t>ДО</w:t>
      </w:r>
      <w:r w:rsidR="00362E6B" w:rsidRPr="00362E6B">
        <w:rPr>
          <w:rFonts w:cs="Times New Roman"/>
          <w:b/>
          <w:sz w:val="28"/>
          <w:szCs w:val="28"/>
        </w:rPr>
        <w:t xml:space="preserve"> </w:t>
      </w:r>
      <w:r w:rsidR="00362E6B" w:rsidRPr="00362E6B">
        <w:rPr>
          <w:rFonts w:cs="Times New Roman"/>
          <w:sz w:val="28"/>
          <w:szCs w:val="28"/>
        </w:rPr>
        <w:t>является</w:t>
      </w:r>
      <w:proofErr w:type="gramEnd"/>
      <w:r w:rsidR="00362E6B" w:rsidRPr="00362E6B">
        <w:rPr>
          <w:rFonts w:cs="Times New Roman"/>
          <w:sz w:val="28"/>
          <w:szCs w:val="28"/>
        </w:rPr>
        <w:t xml:space="preserve"> организация социально-значимой деятельности и защита прав и интересов членов детской организации.</w:t>
      </w:r>
    </w:p>
    <w:p w:rsidR="00362E6B" w:rsidRPr="00362E6B" w:rsidRDefault="00362E6B" w:rsidP="00362E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E6B">
        <w:rPr>
          <w:rFonts w:ascii="Times New Roman" w:hAnsi="Times New Roman" w:cs="Times New Roman"/>
          <w:b/>
          <w:sz w:val="28"/>
          <w:szCs w:val="28"/>
        </w:rPr>
        <w:t>Задачами организации являются:</w:t>
      </w:r>
    </w:p>
    <w:p w:rsidR="00362E6B" w:rsidRPr="00362E6B" w:rsidRDefault="00362E6B" w:rsidP="00362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362E6B">
        <w:rPr>
          <w:rFonts w:ascii="Times New Roman" w:hAnsi="Times New Roman" w:cs="Times New Roman"/>
          <w:sz w:val="28"/>
          <w:szCs w:val="28"/>
        </w:rPr>
        <w:t>формирование культуры межличностных отношений и совместной деятельности;</w:t>
      </w:r>
    </w:p>
    <w:p w:rsidR="00362E6B" w:rsidRPr="00362E6B" w:rsidRDefault="00362E6B" w:rsidP="00362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* создание условий для  реализации творческого потенциала членов организации, развитие их интеллектуальных и физических сил;</w:t>
      </w:r>
    </w:p>
    <w:p w:rsidR="00362E6B" w:rsidRPr="00362E6B" w:rsidRDefault="00362E6B" w:rsidP="00362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* создание условий для самовыражения членов организации через участие в ее конкретных делах;</w:t>
      </w:r>
    </w:p>
    <w:p w:rsidR="00362E6B" w:rsidRPr="00362E6B" w:rsidRDefault="00362E6B" w:rsidP="00362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* способствовать воспитанию в каждом подростке позитивной активности, желанию узнать больше;</w:t>
      </w:r>
    </w:p>
    <w:p w:rsidR="00362E6B" w:rsidRPr="00362E6B" w:rsidRDefault="00362E6B" w:rsidP="00362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* поддерживать в реализации социально-значимых инициатив;</w:t>
      </w:r>
    </w:p>
    <w:p w:rsidR="00362E6B" w:rsidRPr="00362E6B" w:rsidRDefault="00362E6B" w:rsidP="00362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* приобщать к основным  духовным ценностям своего Отечества.</w:t>
      </w:r>
    </w:p>
    <w:p w:rsidR="00362E6B" w:rsidRPr="00362E6B" w:rsidRDefault="00362E6B" w:rsidP="00362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E6B" w:rsidRPr="00362E6B" w:rsidRDefault="00362E6B" w:rsidP="00362E6B">
      <w:pPr>
        <w:pStyle w:val="1"/>
        <w:ind w:firstLine="561"/>
        <w:jc w:val="both"/>
        <w:rPr>
          <w:sz w:val="28"/>
          <w:szCs w:val="28"/>
        </w:rPr>
      </w:pPr>
      <w:r w:rsidRPr="00362E6B">
        <w:rPr>
          <w:b/>
          <w:sz w:val="28"/>
          <w:szCs w:val="28"/>
        </w:rPr>
        <w:t>Ожидаемый результат деятельности:</w:t>
      </w:r>
      <w:r w:rsidR="00934116">
        <w:rPr>
          <w:sz w:val="28"/>
          <w:szCs w:val="28"/>
        </w:rPr>
        <w:t xml:space="preserve"> </w:t>
      </w:r>
      <w:proofErr w:type="spellStart"/>
      <w:r w:rsidR="00934116">
        <w:rPr>
          <w:sz w:val="28"/>
          <w:szCs w:val="28"/>
        </w:rPr>
        <w:t>с</w:t>
      </w:r>
      <w:r w:rsidRPr="00362E6B">
        <w:rPr>
          <w:sz w:val="28"/>
          <w:szCs w:val="28"/>
        </w:rPr>
        <w:t>формированность</w:t>
      </w:r>
      <w:proofErr w:type="spellEnd"/>
      <w:r w:rsidRPr="00362E6B">
        <w:rPr>
          <w:sz w:val="28"/>
          <w:szCs w:val="28"/>
        </w:rPr>
        <w:t xml:space="preserve"> у членов ДО позитивных, социальных, нравственных и политических ценностей, обладание навыками коллективного взаимодействия.</w:t>
      </w:r>
    </w:p>
    <w:p w:rsidR="00362E6B" w:rsidRPr="00362E6B" w:rsidRDefault="00362E6B" w:rsidP="00362E6B">
      <w:pPr>
        <w:ind w:firstLine="52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362E6B" w:rsidRPr="00362E6B" w:rsidRDefault="00362E6B" w:rsidP="00362E6B">
      <w:pPr>
        <w:pStyle w:val="Style1"/>
        <w:widowControl/>
        <w:tabs>
          <w:tab w:val="left" w:pos="780"/>
          <w:tab w:val="center" w:pos="4819"/>
        </w:tabs>
        <w:jc w:val="center"/>
        <w:rPr>
          <w:rStyle w:val="FontStyle11"/>
          <w:i w:val="0"/>
          <w:sz w:val="28"/>
          <w:szCs w:val="28"/>
        </w:rPr>
      </w:pPr>
      <w:r w:rsidRPr="00362E6B">
        <w:rPr>
          <w:rStyle w:val="FontStyle11"/>
          <w:i w:val="0"/>
          <w:sz w:val="28"/>
          <w:szCs w:val="28"/>
        </w:rPr>
        <w:t>Принципы деятельности по реализации программы.</w:t>
      </w:r>
    </w:p>
    <w:p w:rsidR="00362E6B" w:rsidRPr="00362E6B" w:rsidRDefault="00362E6B" w:rsidP="00362E6B">
      <w:pPr>
        <w:pStyle w:val="Style2"/>
        <w:widowControl/>
        <w:jc w:val="center"/>
        <w:rPr>
          <w:sz w:val="28"/>
          <w:szCs w:val="28"/>
        </w:rPr>
      </w:pPr>
    </w:p>
    <w:p w:rsidR="00362E6B" w:rsidRPr="00362E6B" w:rsidRDefault="00362E6B" w:rsidP="00362E6B">
      <w:pPr>
        <w:pStyle w:val="Style2"/>
        <w:widowControl/>
        <w:rPr>
          <w:rStyle w:val="FontStyle13"/>
          <w:sz w:val="28"/>
          <w:szCs w:val="28"/>
        </w:rPr>
      </w:pPr>
      <w:r w:rsidRPr="00362E6B">
        <w:rPr>
          <w:rStyle w:val="FontStyle13"/>
          <w:sz w:val="28"/>
          <w:szCs w:val="28"/>
        </w:rPr>
        <w:t>Принципы реализации программы</w:t>
      </w:r>
    </w:p>
    <w:p w:rsidR="00362E6B" w:rsidRPr="00362E6B" w:rsidRDefault="00362E6B" w:rsidP="00362E6B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  <w:r w:rsidRPr="00362E6B">
        <w:rPr>
          <w:rStyle w:val="FontStyle12"/>
          <w:sz w:val="28"/>
          <w:szCs w:val="28"/>
        </w:rPr>
        <w:t>Исходя из изменений социально-политической и экономической ситуации в стране, опираясь на личностно- деятельный подход к организации жизни детей и подростков, учитывая возрастную психологическую открытость детей, придавая смысл ранней и опережающей в современных условиях социализации молодежи, предусматривая ускоренную включенность в различные формы демократизации общественной жизни, программа опирается на определенные научные принципы:</w:t>
      </w:r>
    </w:p>
    <w:p w:rsidR="00362E6B" w:rsidRPr="00362E6B" w:rsidRDefault="00362E6B" w:rsidP="00362E6B">
      <w:pPr>
        <w:pStyle w:val="Style3"/>
        <w:widowControl/>
        <w:spacing w:line="240" w:lineRule="auto"/>
        <w:rPr>
          <w:rStyle w:val="FontStyle12"/>
          <w:sz w:val="28"/>
          <w:szCs w:val="28"/>
        </w:rPr>
      </w:pPr>
    </w:p>
    <w:p w:rsidR="00362E6B" w:rsidRPr="00362E6B" w:rsidRDefault="00362E6B" w:rsidP="00362E6B">
      <w:pPr>
        <w:pStyle w:val="Style7"/>
        <w:widowControl/>
        <w:rPr>
          <w:rStyle w:val="FontStyle13"/>
          <w:sz w:val="28"/>
          <w:szCs w:val="28"/>
        </w:rPr>
      </w:pPr>
      <w:r w:rsidRPr="00362E6B">
        <w:rPr>
          <w:rStyle w:val="FontStyle13"/>
          <w:sz w:val="28"/>
          <w:szCs w:val="28"/>
        </w:rPr>
        <w:t>Принцип демократизации:</w:t>
      </w:r>
    </w:p>
    <w:p w:rsidR="00362E6B" w:rsidRPr="00362E6B" w:rsidRDefault="00362E6B" w:rsidP="00362E6B">
      <w:pPr>
        <w:pStyle w:val="Style5"/>
        <w:widowControl/>
        <w:numPr>
          <w:ilvl w:val="0"/>
          <w:numId w:val="18"/>
        </w:numPr>
        <w:spacing w:line="240" w:lineRule="auto"/>
        <w:rPr>
          <w:rStyle w:val="FontStyle12"/>
          <w:sz w:val="28"/>
          <w:szCs w:val="28"/>
          <w:lang w:eastAsia="en-US"/>
        </w:rPr>
      </w:pPr>
      <w:r w:rsidRPr="00362E6B">
        <w:rPr>
          <w:rStyle w:val="FontStyle12"/>
          <w:sz w:val="28"/>
          <w:szCs w:val="28"/>
          <w:lang w:eastAsia="en-US"/>
        </w:rPr>
        <w:t>признание личности ребенка с ее достоинством и потенциалом в качестве самоцели;</w:t>
      </w:r>
    </w:p>
    <w:p w:rsidR="00362E6B" w:rsidRPr="00362E6B" w:rsidRDefault="00362E6B" w:rsidP="00362E6B">
      <w:pPr>
        <w:pStyle w:val="Style6"/>
        <w:widowControl/>
        <w:numPr>
          <w:ilvl w:val="0"/>
          <w:numId w:val="18"/>
        </w:numPr>
        <w:spacing w:line="240" w:lineRule="auto"/>
        <w:rPr>
          <w:rStyle w:val="FontStyle12"/>
          <w:sz w:val="28"/>
          <w:szCs w:val="28"/>
          <w:lang w:eastAsia="en-US"/>
        </w:rPr>
      </w:pPr>
      <w:r w:rsidRPr="00362E6B">
        <w:rPr>
          <w:rStyle w:val="FontStyle12"/>
          <w:sz w:val="28"/>
          <w:szCs w:val="28"/>
          <w:lang w:eastAsia="en-US"/>
        </w:rPr>
        <w:t>создание предпосылок для активности детей и взрослых, участие детей в решении всех вопросов жизнедеятельности объединения;</w:t>
      </w:r>
    </w:p>
    <w:p w:rsidR="00362E6B" w:rsidRPr="00362E6B" w:rsidRDefault="00362E6B" w:rsidP="00362E6B">
      <w:pPr>
        <w:pStyle w:val="Style5"/>
        <w:widowControl/>
        <w:numPr>
          <w:ilvl w:val="0"/>
          <w:numId w:val="18"/>
        </w:numPr>
        <w:spacing w:line="240" w:lineRule="auto"/>
        <w:rPr>
          <w:rStyle w:val="FontStyle12"/>
          <w:sz w:val="28"/>
          <w:szCs w:val="28"/>
          <w:lang w:eastAsia="en-US"/>
        </w:rPr>
      </w:pPr>
      <w:r w:rsidRPr="00362E6B">
        <w:rPr>
          <w:rStyle w:val="FontStyle12"/>
          <w:sz w:val="28"/>
          <w:szCs w:val="28"/>
          <w:lang w:eastAsia="en-US"/>
        </w:rPr>
        <w:t>упрочение норм уважительного отношения к другим людям, их социальному и профессиональному выбору, труду и его результатам;</w:t>
      </w:r>
    </w:p>
    <w:p w:rsidR="00362E6B" w:rsidRPr="00362E6B" w:rsidRDefault="00362E6B" w:rsidP="00362E6B">
      <w:pPr>
        <w:pStyle w:val="Style3"/>
        <w:widowControl/>
        <w:numPr>
          <w:ilvl w:val="0"/>
          <w:numId w:val="18"/>
        </w:numPr>
        <w:spacing w:line="240" w:lineRule="auto"/>
        <w:jc w:val="left"/>
        <w:rPr>
          <w:rStyle w:val="FontStyle11"/>
          <w:b w:val="0"/>
          <w:i w:val="0"/>
          <w:sz w:val="28"/>
          <w:szCs w:val="28"/>
          <w:lang w:eastAsia="en-US"/>
        </w:rPr>
      </w:pPr>
      <w:r w:rsidRPr="00362E6B">
        <w:rPr>
          <w:rStyle w:val="FontStyle11"/>
          <w:b w:val="0"/>
          <w:i w:val="0"/>
          <w:sz w:val="28"/>
          <w:szCs w:val="28"/>
          <w:lang w:eastAsia="en-US"/>
        </w:rPr>
        <w:t>добровольность  включения ребенка в ту или иную деятельность;</w:t>
      </w:r>
    </w:p>
    <w:p w:rsidR="00362E6B" w:rsidRPr="00362E6B" w:rsidRDefault="00362E6B" w:rsidP="00362E6B">
      <w:pPr>
        <w:pStyle w:val="Style2"/>
        <w:widowControl/>
        <w:numPr>
          <w:ilvl w:val="0"/>
          <w:numId w:val="18"/>
        </w:numPr>
        <w:rPr>
          <w:rStyle w:val="FontStyle11"/>
          <w:b w:val="0"/>
          <w:i w:val="0"/>
          <w:sz w:val="28"/>
          <w:szCs w:val="28"/>
        </w:rPr>
      </w:pPr>
      <w:r w:rsidRPr="00362E6B">
        <w:rPr>
          <w:rStyle w:val="FontStyle11"/>
          <w:b w:val="0"/>
          <w:i w:val="0"/>
          <w:sz w:val="28"/>
          <w:szCs w:val="28"/>
        </w:rPr>
        <w:t xml:space="preserve">обеспечение свободы совести, вероисповедания и мировоззрения, </w:t>
      </w:r>
    </w:p>
    <w:p w:rsidR="00362E6B" w:rsidRPr="00362E6B" w:rsidRDefault="00362E6B" w:rsidP="00362E6B">
      <w:pPr>
        <w:pStyle w:val="Style2"/>
        <w:widowControl/>
        <w:numPr>
          <w:ilvl w:val="0"/>
          <w:numId w:val="18"/>
        </w:numPr>
        <w:rPr>
          <w:bCs/>
          <w:sz w:val="28"/>
          <w:szCs w:val="28"/>
        </w:rPr>
      </w:pPr>
      <w:r w:rsidRPr="00362E6B">
        <w:rPr>
          <w:rStyle w:val="FontStyle13"/>
          <w:b w:val="0"/>
          <w:sz w:val="28"/>
          <w:szCs w:val="28"/>
        </w:rPr>
        <w:t xml:space="preserve"> </w:t>
      </w:r>
      <w:r w:rsidRPr="00362E6B">
        <w:rPr>
          <w:rStyle w:val="FontStyle11"/>
          <w:b w:val="0"/>
          <w:i w:val="0"/>
          <w:sz w:val="28"/>
          <w:szCs w:val="28"/>
        </w:rPr>
        <w:t>участие  в  других  общественных  и  политических  организациях и движениях</w:t>
      </w:r>
    </w:p>
    <w:p w:rsidR="00362E6B" w:rsidRPr="00362E6B" w:rsidRDefault="00362E6B" w:rsidP="00362E6B">
      <w:pPr>
        <w:pStyle w:val="Style7"/>
        <w:widowControl/>
        <w:rPr>
          <w:rStyle w:val="FontStyle13"/>
          <w:sz w:val="28"/>
          <w:szCs w:val="28"/>
        </w:rPr>
      </w:pPr>
      <w:r w:rsidRPr="00362E6B">
        <w:rPr>
          <w:rStyle w:val="FontStyle13"/>
          <w:sz w:val="28"/>
          <w:szCs w:val="28"/>
        </w:rPr>
        <w:lastRenderedPageBreak/>
        <w:t>Принцип самореализации:</w:t>
      </w:r>
    </w:p>
    <w:p w:rsidR="00362E6B" w:rsidRPr="00362E6B" w:rsidRDefault="00362E6B" w:rsidP="00362E6B">
      <w:pPr>
        <w:pStyle w:val="Style4"/>
        <w:widowControl/>
        <w:numPr>
          <w:ilvl w:val="0"/>
          <w:numId w:val="19"/>
        </w:numPr>
        <w:spacing w:line="240" w:lineRule="auto"/>
        <w:rPr>
          <w:rStyle w:val="FontStyle14"/>
          <w:b w:val="0"/>
          <w:bCs w:val="0"/>
          <w:i w:val="0"/>
          <w:iCs w:val="0"/>
          <w:sz w:val="28"/>
          <w:szCs w:val="28"/>
          <w:lang w:eastAsia="en-US"/>
        </w:rPr>
      </w:pPr>
      <w:r w:rsidRPr="00362E6B">
        <w:rPr>
          <w:rStyle w:val="FontStyle12"/>
          <w:sz w:val="28"/>
          <w:szCs w:val="28"/>
          <w:lang w:eastAsia="en-US"/>
        </w:rPr>
        <w:t xml:space="preserve">осознание цели и значения деятельности для личного саморазвития; </w:t>
      </w:r>
    </w:p>
    <w:p w:rsidR="00362E6B" w:rsidRPr="00362E6B" w:rsidRDefault="00362E6B" w:rsidP="00362E6B">
      <w:pPr>
        <w:pStyle w:val="Style4"/>
        <w:widowControl/>
        <w:numPr>
          <w:ilvl w:val="0"/>
          <w:numId w:val="19"/>
        </w:numPr>
        <w:spacing w:line="240" w:lineRule="auto"/>
        <w:rPr>
          <w:rStyle w:val="FontStyle14"/>
          <w:b w:val="0"/>
          <w:bCs w:val="0"/>
          <w:i w:val="0"/>
          <w:iCs w:val="0"/>
          <w:sz w:val="28"/>
          <w:szCs w:val="28"/>
          <w:lang w:eastAsia="en-US"/>
        </w:rPr>
      </w:pPr>
      <w:r w:rsidRPr="00362E6B">
        <w:rPr>
          <w:rStyle w:val="FontStyle12"/>
          <w:sz w:val="28"/>
          <w:szCs w:val="28"/>
          <w:lang w:eastAsia="en-US"/>
        </w:rPr>
        <w:t xml:space="preserve">учет осознанности каждым ребенком своего я; </w:t>
      </w:r>
    </w:p>
    <w:p w:rsidR="00362E6B" w:rsidRPr="00362E6B" w:rsidRDefault="00362E6B" w:rsidP="00362E6B">
      <w:pPr>
        <w:pStyle w:val="Style4"/>
        <w:widowControl/>
        <w:numPr>
          <w:ilvl w:val="0"/>
          <w:numId w:val="19"/>
        </w:numPr>
        <w:spacing w:line="240" w:lineRule="auto"/>
        <w:rPr>
          <w:rStyle w:val="FontStyle12"/>
          <w:sz w:val="28"/>
          <w:szCs w:val="28"/>
          <w:lang w:eastAsia="en-US"/>
        </w:rPr>
      </w:pPr>
      <w:r w:rsidRPr="00362E6B">
        <w:rPr>
          <w:rStyle w:val="FontStyle14"/>
          <w:b w:val="0"/>
          <w:sz w:val="28"/>
          <w:szCs w:val="28"/>
          <w:lang w:eastAsia="en-US"/>
        </w:rPr>
        <w:t xml:space="preserve"> </w:t>
      </w:r>
      <w:r w:rsidRPr="00362E6B">
        <w:rPr>
          <w:rStyle w:val="FontStyle12"/>
          <w:sz w:val="28"/>
          <w:szCs w:val="28"/>
          <w:lang w:eastAsia="en-US"/>
        </w:rPr>
        <w:t xml:space="preserve">последовательность, </w:t>
      </w:r>
      <w:proofErr w:type="spellStart"/>
      <w:r w:rsidRPr="00362E6B">
        <w:rPr>
          <w:rStyle w:val="FontStyle12"/>
          <w:sz w:val="28"/>
          <w:szCs w:val="28"/>
          <w:lang w:eastAsia="en-US"/>
        </w:rPr>
        <w:t>поэтапность</w:t>
      </w:r>
      <w:proofErr w:type="spellEnd"/>
      <w:r w:rsidRPr="00362E6B">
        <w:rPr>
          <w:rStyle w:val="FontStyle12"/>
          <w:sz w:val="28"/>
          <w:szCs w:val="28"/>
          <w:lang w:eastAsia="en-US"/>
        </w:rPr>
        <w:t xml:space="preserve"> решаемых задач;</w:t>
      </w:r>
    </w:p>
    <w:p w:rsidR="00362E6B" w:rsidRPr="00362E6B" w:rsidRDefault="00362E6B" w:rsidP="00362E6B">
      <w:pPr>
        <w:pStyle w:val="Style5"/>
        <w:widowControl/>
        <w:numPr>
          <w:ilvl w:val="0"/>
          <w:numId w:val="19"/>
        </w:numPr>
        <w:spacing w:line="240" w:lineRule="auto"/>
        <w:rPr>
          <w:rStyle w:val="a3"/>
          <w:rFonts w:eastAsia="Arial Unicode MS"/>
          <w:b w:val="0"/>
          <w:bCs w:val="0"/>
          <w:sz w:val="28"/>
          <w:szCs w:val="28"/>
          <w:lang w:eastAsia="en-US"/>
        </w:rPr>
      </w:pPr>
      <w:r w:rsidRPr="00362E6B">
        <w:rPr>
          <w:rStyle w:val="FontStyle12"/>
          <w:sz w:val="28"/>
          <w:szCs w:val="28"/>
          <w:lang w:eastAsia="en-US"/>
        </w:rPr>
        <w:t>учет возрастных и индивидуальных особенностей, которые способствуют обеспечению успешной самореализации ребенка.</w:t>
      </w:r>
    </w:p>
    <w:p w:rsidR="00362E6B" w:rsidRPr="00362E6B" w:rsidRDefault="00362E6B" w:rsidP="00362E6B">
      <w:pPr>
        <w:pStyle w:val="Style1"/>
        <w:widowControl/>
        <w:tabs>
          <w:tab w:val="left" w:pos="2985"/>
          <w:tab w:val="left" w:pos="3240"/>
          <w:tab w:val="left" w:pos="3375"/>
          <w:tab w:val="center" w:pos="4819"/>
        </w:tabs>
        <w:rPr>
          <w:rStyle w:val="FontStyle12"/>
          <w:b/>
          <w:sz w:val="28"/>
          <w:szCs w:val="28"/>
        </w:rPr>
      </w:pPr>
      <w:r w:rsidRPr="00362E6B">
        <w:rPr>
          <w:rStyle w:val="FontStyle12"/>
          <w:b/>
          <w:sz w:val="28"/>
          <w:szCs w:val="28"/>
        </w:rPr>
        <w:t>Принцип развития:</w:t>
      </w:r>
    </w:p>
    <w:p w:rsidR="00362E6B" w:rsidRPr="00362E6B" w:rsidRDefault="00362E6B" w:rsidP="00362E6B">
      <w:pPr>
        <w:pStyle w:val="Style3"/>
        <w:widowControl/>
        <w:numPr>
          <w:ilvl w:val="0"/>
          <w:numId w:val="20"/>
        </w:numPr>
        <w:tabs>
          <w:tab w:val="clear" w:pos="1815"/>
          <w:tab w:val="num" w:pos="993"/>
        </w:tabs>
        <w:spacing w:line="240" w:lineRule="auto"/>
        <w:ind w:left="993" w:right="1075" w:firstLine="0"/>
        <w:jc w:val="left"/>
        <w:rPr>
          <w:rStyle w:val="FontStyle13"/>
          <w:b w:val="0"/>
          <w:iCs/>
          <w:sz w:val="28"/>
          <w:szCs w:val="28"/>
          <w:lang w:eastAsia="en-US"/>
        </w:rPr>
      </w:pPr>
      <w:r w:rsidRPr="00362E6B">
        <w:rPr>
          <w:rStyle w:val="FontStyle11"/>
          <w:b w:val="0"/>
          <w:i w:val="0"/>
          <w:sz w:val="28"/>
          <w:szCs w:val="28"/>
          <w:lang w:eastAsia="en-US"/>
        </w:rPr>
        <w:t xml:space="preserve">каждый этап развития по программе должен иметь </w:t>
      </w:r>
      <w:proofErr w:type="gramStart"/>
      <w:r w:rsidRPr="00362E6B">
        <w:rPr>
          <w:rStyle w:val="FontStyle11"/>
          <w:b w:val="0"/>
          <w:i w:val="0"/>
          <w:sz w:val="28"/>
          <w:szCs w:val="28"/>
          <w:lang w:eastAsia="en-US"/>
        </w:rPr>
        <w:t>конкретное</w:t>
      </w:r>
      <w:proofErr w:type="gramEnd"/>
      <w:r w:rsidRPr="00362E6B">
        <w:rPr>
          <w:rStyle w:val="FontStyle11"/>
          <w:b w:val="0"/>
          <w:i w:val="0"/>
          <w:sz w:val="28"/>
          <w:szCs w:val="28"/>
          <w:lang w:eastAsia="en-US"/>
        </w:rPr>
        <w:t xml:space="preserve"> </w:t>
      </w:r>
      <w:r w:rsidRPr="00362E6B">
        <w:rPr>
          <w:rStyle w:val="FontStyle13"/>
          <w:b w:val="0"/>
          <w:i/>
          <w:sz w:val="28"/>
          <w:szCs w:val="28"/>
          <w:lang w:eastAsia="en-US"/>
        </w:rPr>
        <w:t xml:space="preserve">  </w:t>
      </w:r>
    </w:p>
    <w:p w:rsidR="00362E6B" w:rsidRPr="00362E6B" w:rsidRDefault="00362E6B" w:rsidP="00362E6B">
      <w:pPr>
        <w:pStyle w:val="Style3"/>
        <w:widowControl/>
        <w:spacing w:line="240" w:lineRule="auto"/>
        <w:ind w:left="993" w:right="1075" w:firstLine="0"/>
        <w:jc w:val="left"/>
        <w:rPr>
          <w:rStyle w:val="FontStyle13"/>
          <w:b w:val="0"/>
          <w:iCs/>
          <w:sz w:val="28"/>
          <w:szCs w:val="28"/>
          <w:lang w:eastAsia="en-US"/>
        </w:rPr>
      </w:pPr>
      <w:r w:rsidRPr="00362E6B">
        <w:rPr>
          <w:rStyle w:val="FontStyle13"/>
          <w:b w:val="0"/>
          <w:i/>
          <w:sz w:val="28"/>
          <w:szCs w:val="28"/>
          <w:lang w:eastAsia="en-US"/>
        </w:rPr>
        <w:t xml:space="preserve">      </w:t>
      </w:r>
      <w:r w:rsidRPr="00362E6B">
        <w:rPr>
          <w:rStyle w:val="FontStyle11"/>
          <w:b w:val="0"/>
          <w:i w:val="0"/>
          <w:sz w:val="28"/>
          <w:szCs w:val="28"/>
          <w:lang w:eastAsia="en-US"/>
        </w:rPr>
        <w:t xml:space="preserve">логическое завершение; </w:t>
      </w:r>
    </w:p>
    <w:p w:rsidR="00362E6B" w:rsidRPr="00362E6B" w:rsidRDefault="00362E6B" w:rsidP="00362E6B">
      <w:pPr>
        <w:pStyle w:val="Style3"/>
        <w:widowControl/>
        <w:numPr>
          <w:ilvl w:val="0"/>
          <w:numId w:val="20"/>
        </w:numPr>
        <w:tabs>
          <w:tab w:val="clear" w:pos="1815"/>
          <w:tab w:val="num" w:pos="993"/>
          <w:tab w:val="num" w:pos="1276"/>
        </w:tabs>
        <w:spacing w:line="240" w:lineRule="auto"/>
        <w:ind w:left="993" w:right="1075" w:firstLine="0"/>
        <w:jc w:val="left"/>
        <w:rPr>
          <w:rStyle w:val="FontStyle13"/>
          <w:b w:val="0"/>
          <w:iCs/>
          <w:sz w:val="28"/>
          <w:szCs w:val="28"/>
          <w:lang w:eastAsia="en-US"/>
        </w:rPr>
      </w:pPr>
      <w:r w:rsidRPr="00362E6B">
        <w:rPr>
          <w:rStyle w:val="FontStyle13"/>
          <w:b w:val="0"/>
          <w:i/>
          <w:sz w:val="28"/>
          <w:szCs w:val="28"/>
          <w:lang w:eastAsia="en-US"/>
        </w:rPr>
        <w:t xml:space="preserve"> </w:t>
      </w:r>
      <w:r w:rsidRPr="00362E6B">
        <w:rPr>
          <w:rStyle w:val="FontStyle11"/>
          <w:b w:val="0"/>
          <w:i w:val="0"/>
          <w:sz w:val="28"/>
          <w:szCs w:val="28"/>
          <w:lang w:eastAsia="en-US"/>
        </w:rPr>
        <w:t xml:space="preserve">последовательный переход от этапа к этапу; </w:t>
      </w:r>
    </w:p>
    <w:p w:rsidR="00362E6B" w:rsidRPr="00362E6B" w:rsidRDefault="00362E6B" w:rsidP="00362E6B">
      <w:pPr>
        <w:pStyle w:val="Style3"/>
        <w:widowControl/>
        <w:numPr>
          <w:ilvl w:val="0"/>
          <w:numId w:val="20"/>
        </w:numPr>
        <w:tabs>
          <w:tab w:val="clear" w:pos="1815"/>
          <w:tab w:val="num" w:pos="993"/>
          <w:tab w:val="num" w:pos="1276"/>
        </w:tabs>
        <w:spacing w:line="240" w:lineRule="auto"/>
        <w:ind w:left="993" w:right="1075" w:firstLine="0"/>
        <w:jc w:val="left"/>
        <w:rPr>
          <w:rStyle w:val="FontStyle11"/>
          <w:b w:val="0"/>
          <w:i w:val="0"/>
          <w:sz w:val="28"/>
          <w:szCs w:val="28"/>
          <w:lang w:eastAsia="en-US"/>
        </w:rPr>
      </w:pPr>
      <w:r w:rsidRPr="00362E6B">
        <w:rPr>
          <w:rStyle w:val="FontStyle13"/>
          <w:b w:val="0"/>
          <w:i/>
          <w:sz w:val="28"/>
          <w:szCs w:val="28"/>
          <w:lang w:eastAsia="en-US"/>
        </w:rPr>
        <w:t xml:space="preserve"> </w:t>
      </w:r>
      <w:r w:rsidRPr="00362E6B">
        <w:rPr>
          <w:rStyle w:val="FontStyle11"/>
          <w:b w:val="0"/>
          <w:i w:val="0"/>
          <w:sz w:val="28"/>
          <w:szCs w:val="28"/>
          <w:lang w:eastAsia="en-US"/>
        </w:rPr>
        <w:t xml:space="preserve">реализация через деятельность каждого ребенка – участника </w:t>
      </w:r>
    </w:p>
    <w:p w:rsidR="00362E6B" w:rsidRPr="00362E6B" w:rsidRDefault="00362E6B" w:rsidP="00362E6B">
      <w:pPr>
        <w:pStyle w:val="Style3"/>
        <w:widowControl/>
        <w:tabs>
          <w:tab w:val="num" w:pos="1276"/>
        </w:tabs>
        <w:spacing w:line="240" w:lineRule="auto"/>
        <w:ind w:left="993" w:right="1075" w:firstLine="0"/>
        <w:jc w:val="left"/>
        <w:rPr>
          <w:rStyle w:val="a3"/>
          <w:rFonts w:eastAsia="Arial Unicode MS"/>
          <w:b w:val="0"/>
          <w:iCs/>
          <w:sz w:val="28"/>
          <w:szCs w:val="28"/>
          <w:lang w:eastAsia="en-US"/>
        </w:rPr>
      </w:pPr>
      <w:r w:rsidRPr="00362E6B">
        <w:rPr>
          <w:rStyle w:val="FontStyle11"/>
          <w:b w:val="0"/>
          <w:i w:val="0"/>
          <w:sz w:val="28"/>
          <w:szCs w:val="28"/>
          <w:lang w:eastAsia="en-US"/>
        </w:rPr>
        <w:t xml:space="preserve">     программы</w:t>
      </w:r>
    </w:p>
    <w:p w:rsidR="00362E6B" w:rsidRPr="00362E6B" w:rsidRDefault="00362E6B" w:rsidP="00362E6B">
      <w:pPr>
        <w:pStyle w:val="a7"/>
        <w:numPr>
          <w:ilvl w:val="0"/>
          <w:numId w:val="20"/>
        </w:numPr>
        <w:tabs>
          <w:tab w:val="clear" w:pos="1815"/>
          <w:tab w:val="num" w:pos="993"/>
          <w:tab w:val="num" w:pos="1276"/>
        </w:tabs>
        <w:spacing w:before="0" w:after="0"/>
        <w:ind w:left="993" w:firstLine="0"/>
        <w:rPr>
          <w:rFonts w:cs="Times New Roman"/>
          <w:bCs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творчество</w:t>
      </w:r>
    </w:p>
    <w:p w:rsidR="00362E6B" w:rsidRPr="00362E6B" w:rsidRDefault="00362E6B" w:rsidP="00362E6B">
      <w:pPr>
        <w:pStyle w:val="Style1"/>
        <w:widowControl/>
        <w:rPr>
          <w:rStyle w:val="FontStyle12"/>
          <w:b/>
          <w:sz w:val="28"/>
          <w:szCs w:val="28"/>
        </w:rPr>
      </w:pPr>
      <w:r w:rsidRPr="00362E6B">
        <w:rPr>
          <w:rStyle w:val="FontStyle12"/>
          <w:b/>
          <w:sz w:val="28"/>
          <w:szCs w:val="28"/>
        </w:rPr>
        <w:t>Принцип непрерывности, комплексности и последовательности:</w:t>
      </w:r>
    </w:p>
    <w:p w:rsidR="00362E6B" w:rsidRPr="00362E6B" w:rsidRDefault="00362E6B" w:rsidP="00362E6B">
      <w:pPr>
        <w:pStyle w:val="Style3"/>
        <w:widowControl/>
        <w:numPr>
          <w:ilvl w:val="0"/>
          <w:numId w:val="21"/>
        </w:numPr>
        <w:spacing w:line="240" w:lineRule="auto"/>
        <w:ind w:hanging="994"/>
        <w:rPr>
          <w:rStyle w:val="FontStyle13"/>
          <w:b w:val="0"/>
          <w:iCs/>
          <w:sz w:val="28"/>
          <w:szCs w:val="28"/>
          <w:lang w:eastAsia="en-US"/>
        </w:rPr>
      </w:pPr>
      <w:r w:rsidRPr="00362E6B">
        <w:rPr>
          <w:rStyle w:val="FontStyle11"/>
          <w:b w:val="0"/>
          <w:i w:val="0"/>
          <w:sz w:val="28"/>
          <w:szCs w:val="28"/>
          <w:lang w:eastAsia="en-US"/>
        </w:rPr>
        <w:t xml:space="preserve">развитие деятельности по программе  от </w:t>
      </w:r>
      <w:proofErr w:type="gramStart"/>
      <w:r w:rsidRPr="00362E6B">
        <w:rPr>
          <w:rStyle w:val="FontStyle11"/>
          <w:b w:val="0"/>
          <w:i w:val="0"/>
          <w:sz w:val="28"/>
          <w:szCs w:val="28"/>
          <w:lang w:eastAsia="en-US"/>
        </w:rPr>
        <w:t>простого</w:t>
      </w:r>
      <w:proofErr w:type="gramEnd"/>
      <w:r w:rsidRPr="00362E6B">
        <w:rPr>
          <w:rStyle w:val="FontStyle11"/>
          <w:b w:val="0"/>
          <w:i w:val="0"/>
          <w:sz w:val="28"/>
          <w:szCs w:val="28"/>
          <w:lang w:eastAsia="en-US"/>
        </w:rPr>
        <w:t xml:space="preserve"> к сложному; </w:t>
      </w:r>
    </w:p>
    <w:p w:rsidR="00362E6B" w:rsidRPr="00362E6B" w:rsidRDefault="00362E6B" w:rsidP="00362E6B">
      <w:pPr>
        <w:pStyle w:val="Style3"/>
        <w:widowControl/>
        <w:numPr>
          <w:ilvl w:val="0"/>
          <w:numId w:val="21"/>
        </w:numPr>
        <w:spacing w:line="240" w:lineRule="auto"/>
        <w:ind w:hanging="994"/>
        <w:rPr>
          <w:rStyle w:val="FontStyle11"/>
          <w:b w:val="0"/>
          <w:i w:val="0"/>
          <w:sz w:val="28"/>
          <w:szCs w:val="28"/>
          <w:lang w:eastAsia="en-US"/>
        </w:rPr>
      </w:pPr>
      <w:r w:rsidRPr="00362E6B">
        <w:rPr>
          <w:rStyle w:val="FontStyle11"/>
          <w:b w:val="0"/>
          <w:i w:val="0"/>
          <w:sz w:val="28"/>
          <w:szCs w:val="28"/>
          <w:lang w:eastAsia="en-US"/>
        </w:rPr>
        <w:t>отказ от разовых невзаимосвязанных мероприятий; взаимосвязь со всеми субъектами воспитательного пространства</w:t>
      </w:r>
    </w:p>
    <w:p w:rsidR="00362E6B" w:rsidRPr="00362E6B" w:rsidRDefault="00362E6B" w:rsidP="00362E6B">
      <w:pPr>
        <w:pStyle w:val="Style1"/>
        <w:widowControl/>
        <w:rPr>
          <w:rStyle w:val="FontStyle12"/>
          <w:b/>
          <w:sz w:val="28"/>
          <w:szCs w:val="28"/>
        </w:rPr>
      </w:pPr>
      <w:r w:rsidRPr="00362E6B">
        <w:rPr>
          <w:rStyle w:val="FontStyle12"/>
          <w:b/>
          <w:sz w:val="28"/>
          <w:szCs w:val="28"/>
        </w:rPr>
        <w:t>Принцип гуманных и толерантных взаимоотношений:</w:t>
      </w:r>
    </w:p>
    <w:p w:rsidR="00362E6B" w:rsidRPr="00362E6B" w:rsidRDefault="00362E6B" w:rsidP="00362E6B">
      <w:pPr>
        <w:pStyle w:val="Style1"/>
        <w:widowControl/>
        <w:numPr>
          <w:ilvl w:val="0"/>
          <w:numId w:val="27"/>
        </w:numPr>
        <w:rPr>
          <w:rStyle w:val="FontStyle11"/>
          <w:b w:val="0"/>
          <w:i w:val="0"/>
          <w:sz w:val="28"/>
          <w:szCs w:val="28"/>
        </w:rPr>
      </w:pPr>
      <w:r w:rsidRPr="00362E6B">
        <w:rPr>
          <w:rStyle w:val="FontStyle11"/>
          <w:b w:val="0"/>
          <w:i w:val="0"/>
          <w:sz w:val="28"/>
          <w:szCs w:val="28"/>
        </w:rPr>
        <w:t>при построении системы взаимодействия всех участников программы;</w:t>
      </w:r>
    </w:p>
    <w:p w:rsidR="00362E6B" w:rsidRPr="00362E6B" w:rsidRDefault="00362E6B" w:rsidP="00362E6B">
      <w:pPr>
        <w:pStyle w:val="a7"/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>Принципы коллективного творческого воспитания:</w:t>
      </w:r>
    </w:p>
    <w:p w:rsidR="00362E6B" w:rsidRPr="00362E6B" w:rsidRDefault="00362E6B" w:rsidP="00362E6B">
      <w:pPr>
        <w:pStyle w:val="a7"/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br/>
        <w:t>* коллективная организация деятельности;</w:t>
      </w:r>
      <w:r w:rsidRPr="00362E6B">
        <w:rPr>
          <w:rStyle w:val="a3"/>
          <w:rFonts w:cs="Times New Roman"/>
          <w:b w:val="0"/>
          <w:sz w:val="28"/>
          <w:szCs w:val="28"/>
        </w:rPr>
        <w:br/>
        <w:t>* коллективное творчество;</w:t>
      </w:r>
    </w:p>
    <w:p w:rsidR="00680E33" w:rsidRDefault="00362E6B" w:rsidP="00680E33">
      <w:pPr>
        <w:pStyle w:val="a7"/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* коллективное целеполагание;</w:t>
      </w:r>
      <w:r w:rsidRPr="00362E6B">
        <w:rPr>
          <w:rStyle w:val="a3"/>
          <w:rFonts w:cs="Times New Roman"/>
          <w:b w:val="0"/>
          <w:sz w:val="28"/>
          <w:szCs w:val="28"/>
        </w:rPr>
        <w:br/>
        <w:t>* ситуации - образцы;</w:t>
      </w:r>
      <w:r w:rsidRPr="00362E6B">
        <w:rPr>
          <w:rStyle w:val="a3"/>
          <w:rFonts w:cs="Times New Roman"/>
          <w:b w:val="0"/>
          <w:sz w:val="28"/>
          <w:szCs w:val="28"/>
        </w:rPr>
        <w:br/>
        <w:t>* эмоциональное насыщение жизни коллектива;</w:t>
      </w:r>
      <w:r w:rsidRPr="00362E6B">
        <w:rPr>
          <w:rStyle w:val="a3"/>
          <w:rFonts w:cs="Times New Roman"/>
          <w:b w:val="0"/>
          <w:sz w:val="28"/>
          <w:szCs w:val="28"/>
        </w:rPr>
        <w:br/>
        <w:t>* общественная направленность деятельности коллектива.</w:t>
      </w:r>
    </w:p>
    <w:p w:rsidR="00362E6B" w:rsidRPr="00680E33" w:rsidRDefault="00362E6B" w:rsidP="00680E33">
      <w:pPr>
        <w:pStyle w:val="a7"/>
        <w:spacing w:before="0" w:after="0"/>
        <w:ind w:firstLine="709"/>
        <w:rPr>
          <w:rStyle w:val="FontStyle11"/>
          <w:b w:val="0"/>
          <w:i w:val="0"/>
          <w:iCs w:val="0"/>
          <w:sz w:val="28"/>
          <w:szCs w:val="28"/>
        </w:rPr>
      </w:pPr>
      <w:r w:rsidRPr="00362E6B">
        <w:rPr>
          <w:rStyle w:val="FontStyle11"/>
          <w:b w:val="0"/>
          <w:i w:val="0"/>
          <w:sz w:val="28"/>
          <w:szCs w:val="28"/>
        </w:rPr>
        <w:t xml:space="preserve">В детском коллективе формируется детское самоуправление. Организована работа по направлениям: </w:t>
      </w:r>
      <w:r w:rsidRPr="00362E6B">
        <w:rPr>
          <w:rFonts w:cs="Times New Roman"/>
          <w:sz w:val="28"/>
          <w:szCs w:val="28"/>
        </w:rPr>
        <w:t>«</w:t>
      </w:r>
      <w:proofErr w:type="gramStart"/>
      <w:r w:rsidRPr="00362E6B">
        <w:rPr>
          <w:rFonts w:cs="Times New Roman"/>
          <w:sz w:val="28"/>
          <w:szCs w:val="28"/>
        </w:rPr>
        <w:t>Я-</w:t>
      </w:r>
      <w:proofErr w:type="gramEnd"/>
      <w:r w:rsidRPr="00362E6B">
        <w:rPr>
          <w:rFonts w:cs="Times New Roman"/>
          <w:sz w:val="28"/>
          <w:szCs w:val="28"/>
        </w:rPr>
        <w:t xml:space="preserve"> личность», «Я- Гражданин», «Я- Патриот», «Медиа- мир».</w:t>
      </w:r>
    </w:p>
    <w:p w:rsidR="00362E6B" w:rsidRPr="00362E6B" w:rsidRDefault="00362E6B" w:rsidP="00362E6B">
      <w:pPr>
        <w:pStyle w:val="Style2"/>
        <w:widowControl/>
        <w:ind w:firstLine="557"/>
        <w:rPr>
          <w:rStyle w:val="FontStyle12"/>
          <w:bCs/>
          <w:iCs/>
          <w:sz w:val="28"/>
          <w:szCs w:val="28"/>
        </w:rPr>
      </w:pPr>
      <w:r w:rsidRPr="00362E6B">
        <w:rPr>
          <w:rStyle w:val="FontStyle11"/>
          <w:b w:val="0"/>
          <w:i w:val="0"/>
          <w:sz w:val="28"/>
          <w:szCs w:val="28"/>
        </w:rPr>
        <w:t xml:space="preserve">Специального помещения для работы членов </w:t>
      </w:r>
      <w:proofErr w:type="gramStart"/>
      <w:r w:rsidRPr="00362E6B">
        <w:rPr>
          <w:rStyle w:val="FontStyle11"/>
          <w:b w:val="0"/>
          <w:i w:val="0"/>
          <w:sz w:val="28"/>
          <w:szCs w:val="28"/>
        </w:rPr>
        <w:t>ДО</w:t>
      </w:r>
      <w:proofErr w:type="gramEnd"/>
      <w:r w:rsidRPr="00362E6B">
        <w:rPr>
          <w:rStyle w:val="FontStyle11"/>
          <w:b w:val="0"/>
          <w:i w:val="0"/>
          <w:sz w:val="28"/>
          <w:szCs w:val="28"/>
        </w:rPr>
        <w:t xml:space="preserve"> нет. Имеются стенд в коридоре. Каждый отряд имеет отрядные уголки, где отражается работа и </w:t>
      </w:r>
      <w:proofErr w:type="gramStart"/>
      <w:r w:rsidRPr="00362E6B">
        <w:rPr>
          <w:rStyle w:val="FontStyle11"/>
          <w:b w:val="0"/>
          <w:i w:val="0"/>
          <w:sz w:val="28"/>
          <w:szCs w:val="28"/>
        </w:rPr>
        <w:t>ДО</w:t>
      </w:r>
      <w:proofErr w:type="gramEnd"/>
      <w:r w:rsidRPr="00362E6B">
        <w:rPr>
          <w:rStyle w:val="FontStyle11"/>
          <w:b w:val="0"/>
          <w:i w:val="0"/>
          <w:sz w:val="28"/>
          <w:szCs w:val="28"/>
        </w:rPr>
        <w:t>.  Для проведения мероприятий используется актовый, спортивный залы, классы</w:t>
      </w:r>
    </w:p>
    <w:p w:rsidR="00362E6B" w:rsidRPr="00362E6B" w:rsidRDefault="00362E6B" w:rsidP="00362E6B">
      <w:pPr>
        <w:pStyle w:val="Style4"/>
        <w:widowControl/>
        <w:tabs>
          <w:tab w:val="left" w:pos="2580"/>
          <w:tab w:val="center" w:pos="4819"/>
        </w:tabs>
        <w:spacing w:line="240" w:lineRule="auto"/>
        <w:jc w:val="center"/>
        <w:rPr>
          <w:rStyle w:val="FontStyle12"/>
          <w:rFonts w:eastAsia="OpenSymbol"/>
          <w:b/>
          <w:sz w:val="28"/>
          <w:szCs w:val="28"/>
        </w:rPr>
      </w:pPr>
    </w:p>
    <w:p w:rsidR="004E41F8" w:rsidRDefault="00362E6B" w:rsidP="004E41F8">
      <w:pPr>
        <w:pStyle w:val="Style4"/>
        <w:widowControl/>
        <w:tabs>
          <w:tab w:val="left" w:pos="2580"/>
          <w:tab w:val="center" w:pos="4819"/>
        </w:tabs>
        <w:spacing w:line="240" w:lineRule="auto"/>
        <w:jc w:val="center"/>
        <w:rPr>
          <w:b/>
          <w:bCs/>
          <w:sz w:val="28"/>
          <w:szCs w:val="28"/>
        </w:rPr>
      </w:pPr>
      <w:r w:rsidRPr="00362E6B">
        <w:rPr>
          <w:b/>
          <w:bCs/>
          <w:sz w:val="28"/>
          <w:szCs w:val="28"/>
        </w:rPr>
        <w:t>Условия реализации.</w:t>
      </w:r>
    </w:p>
    <w:p w:rsidR="00362E6B" w:rsidRPr="004E41F8" w:rsidRDefault="00362E6B" w:rsidP="004E41F8">
      <w:pPr>
        <w:pStyle w:val="Style4"/>
        <w:widowControl/>
        <w:tabs>
          <w:tab w:val="left" w:pos="2580"/>
          <w:tab w:val="center" w:pos="4819"/>
        </w:tabs>
        <w:spacing w:line="240" w:lineRule="auto"/>
        <w:ind w:firstLine="709"/>
        <w:jc w:val="both"/>
        <w:rPr>
          <w:rFonts w:eastAsia="OpenSymbol"/>
          <w:b/>
          <w:sz w:val="28"/>
          <w:szCs w:val="28"/>
        </w:rPr>
      </w:pPr>
      <w:r w:rsidRPr="00362E6B">
        <w:rPr>
          <w:sz w:val="28"/>
          <w:szCs w:val="28"/>
        </w:rPr>
        <w:t xml:space="preserve">Проблемы воспитания подрастающего </w:t>
      </w:r>
      <w:proofErr w:type="gramStart"/>
      <w:r w:rsidRPr="00362E6B">
        <w:rPr>
          <w:sz w:val="28"/>
          <w:szCs w:val="28"/>
        </w:rPr>
        <w:t>поколения</w:t>
      </w:r>
      <w:proofErr w:type="gramEnd"/>
      <w:r w:rsidRPr="00362E6B">
        <w:rPr>
          <w:sz w:val="28"/>
          <w:szCs w:val="28"/>
        </w:rPr>
        <w:t xml:space="preserve"> возможно решать только в комплексе при условии реального межведомственного взаимодействия в интересах более полного удовлетворения культурно-образовательных запросов личности, семьи и общества.</w:t>
      </w:r>
    </w:p>
    <w:p w:rsidR="004E41F8" w:rsidRDefault="00362E6B" w:rsidP="004E41F8">
      <w:pPr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b/>
          <w:sz w:val="28"/>
          <w:szCs w:val="28"/>
        </w:rPr>
        <w:t>Организаторы программы</w:t>
      </w:r>
      <w:r w:rsidRPr="00362E6B">
        <w:rPr>
          <w:rFonts w:ascii="Times New Roman" w:hAnsi="Times New Roman" w:cs="Times New Roman"/>
          <w:sz w:val="28"/>
          <w:szCs w:val="28"/>
        </w:rPr>
        <w:t xml:space="preserve">: </w:t>
      </w:r>
      <w:r w:rsidR="00680E3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680E33">
        <w:rPr>
          <w:rFonts w:ascii="Times New Roman" w:hAnsi="Times New Roman" w:cs="Times New Roman"/>
          <w:sz w:val="28"/>
          <w:szCs w:val="28"/>
        </w:rPr>
        <w:t>Слободчиковская</w:t>
      </w:r>
      <w:proofErr w:type="spellEnd"/>
      <w:r w:rsidR="00680E33">
        <w:rPr>
          <w:rFonts w:ascii="Times New Roman" w:hAnsi="Times New Roman" w:cs="Times New Roman"/>
          <w:sz w:val="28"/>
          <w:szCs w:val="28"/>
        </w:rPr>
        <w:t xml:space="preserve"> О</w:t>
      </w:r>
      <w:r w:rsidRPr="00362E6B">
        <w:rPr>
          <w:rFonts w:ascii="Times New Roman" w:hAnsi="Times New Roman" w:cs="Times New Roman"/>
          <w:sz w:val="28"/>
          <w:szCs w:val="28"/>
        </w:rPr>
        <w:t>ОШ»</w:t>
      </w:r>
    </w:p>
    <w:p w:rsidR="004E41F8" w:rsidRDefault="00362E6B" w:rsidP="004E41F8">
      <w:pPr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r w:rsidRPr="00362E6B">
        <w:rPr>
          <w:rFonts w:ascii="Times New Roman" w:hAnsi="Times New Roman" w:cs="Times New Roman"/>
          <w:sz w:val="28"/>
          <w:szCs w:val="28"/>
        </w:rPr>
        <w:t xml:space="preserve"> – дети и подростки</w:t>
      </w:r>
      <w:r w:rsidR="00680E33">
        <w:rPr>
          <w:rFonts w:cs="Times New Roman"/>
          <w:sz w:val="28"/>
          <w:szCs w:val="28"/>
        </w:rPr>
        <w:t xml:space="preserve"> в возрасте 7-15</w:t>
      </w:r>
      <w:r w:rsidRPr="00362E6B">
        <w:rPr>
          <w:rFonts w:ascii="Times New Roman" w:hAnsi="Times New Roman" w:cs="Times New Roman"/>
          <w:sz w:val="28"/>
          <w:szCs w:val="28"/>
        </w:rPr>
        <w:t xml:space="preserve"> лет,  старшая вожатая</w:t>
      </w:r>
      <w:r w:rsidR="00934116">
        <w:rPr>
          <w:rFonts w:ascii="Times New Roman" w:hAnsi="Times New Roman" w:cs="Times New Roman"/>
          <w:sz w:val="28"/>
          <w:szCs w:val="28"/>
        </w:rPr>
        <w:t>, педагогические работники</w:t>
      </w:r>
    </w:p>
    <w:p w:rsidR="001F3D04" w:rsidRDefault="001F3D04" w:rsidP="004E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04" w:rsidRDefault="001F3D04" w:rsidP="004E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E6B" w:rsidRPr="001F3D04" w:rsidRDefault="00362E6B" w:rsidP="001F3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F8">
        <w:rPr>
          <w:rFonts w:ascii="Times New Roman" w:hAnsi="Times New Roman" w:cs="Times New Roman"/>
          <w:b/>
          <w:sz w:val="28"/>
          <w:szCs w:val="28"/>
        </w:rPr>
        <w:lastRenderedPageBreak/>
        <w:t>Пути реализации программы</w:t>
      </w:r>
    </w:p>
    <w:p w:rsidR="00362E6B" w:rsidRPr="00362E6B" w:rsidRDefault="00362E6B" w:rsidP="00362E6B">
      <w:pPr>
        <w:pStyle w:val="a8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 w:rsidRPr="00362E6B">
        <w:rPr>
          <w:rFonts w:cs="Times New Roman"/>
          <w:b/>
          <w:sz w:val="28"/>
          <w:szCs w:val="28"/>
        </w:rPr>
        <w:t>ОРГАНИЗАЦИЯ РАБОТЫ С ДЕТСКИМ АКТИВОМ.</w:t>
      </w:r>
    </w:p>
    <w:p w:rsidR="00362E6B" w:rsidRPr="00680E33" w:rsidRDefault="00362E6B" w:rsidP="00680E33">
      <w:pPr>
        <w:pStyle w:val="a8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62E6B">
        <w:rPr>
          <w:rFonts w:cs="Times New Roman"/>
          <w:sz w:val="28"/>
          <w:szCs w:val="28"/>
        </w:rPr>
        <w:t>Деятельность  Школы актива;</w:t>
      </w:r>
    </w:p>
    <w:p w:rsidR="00362E6B" w:rsidRPr="00362E6B" w:rsidRDefault="00362E6B" w:rsidP="00362E6B">
      <w:pPr>
        <w:pStyle w:val="a8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62E6B">
        <w:rPr>
          <w:rFonts w:cs="Times New Roman"/>
          <w:sz w:val="28"/>
          <w:szCs w:val="28"/>
        </w:rPr>
        <w:t>консультирование детского актива;</w:t>
      </w:r>
    </w:p>
    <w:p w:rsidR="00362E6B" w:rsidRPr="00362E6B" w:rsidRDefault="00362E6B" w:rsidP="00362E6B">
      <w:pPr>
        <w:pStyle w:val="a8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62E6B">
        <w:rPr>
          <w:rFonts w:cs="Times New Roman"/>
          <w:sz w:val="28"/>
          <w:szCs w:val="28"/>
        </w:rPr>
        <w:t>организация работы детского актива по самообразованию;</w:t>
      </w:r>
    </w:p>
    <w:p w:rsidR="00362E6B" w:rsidRPr="00362E6B" w:rsidRDefault="00362E6B" w:rsidP="00362E6B">
      <w:pPr>
        <w:pStyle w:val="a8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62E6B">
        <w:rPr>
          <w:rFonts w:cs="Times New Roman"/>
          <w:sz w:val="28"/>
          <w:szCs w:val="28"/>
        </w:rPr>
        <w:t xml:space="preserve">участие в районных, краевых и всероссийских конкурсах, акция и фестивалях, </w:t>
      </w:r>
    </w:p>
    <w:p w:rsidR="00362E6B" w:rsidRPr="00362E6B" w:rsidRDefault="00362E6B" w:rsidP="00362E6B">
      <w:pPr>
        <w:pStyle w:val="a7"/>
        <w:spacing w:before="0" w:after="0"/>
        <w:rPr>
          <w:rFonts w:cs="Times New Roman"/>
          <w:sz w:val="28"/>
          <w:szCs w:val="28"/>
        </w:rPr>
      </w:pPr>
    </w:p>
    <w:p w:rsidR="00362E6B" w:rsidRPr="00362E6B" w:rsidRDefault="00362E6B" w:rsidP="00362E6B">
      <w:pPr>
        <w:pStyle w:val="a7"/>
        <w:tabs>
          <w:tab w:val="left" w:pos="6555"/>
          <w:tab w:val="left" w:pos="7980"/>
        </w:tabs>
        <w:spacing w:before="0" w:after="0"/>
        <w:rPr>
          <w:rFonts w:cs="Times New Roman"/>
          <w:b/>
          <w:sz w:val="28"/>
          <w:szCs w:val="28"/>
        </w:rPr>
      </w:pPr>
      <w:r w:rsidRPr="00362E6B">
        <w:rPr>
          <w:rFonts w:cs="Times New Roman"/>
          <w:b/>
          <w:sz w:val="28"/>
          <w:szCs w:val="28"/>
        </w:rPr>
        <w:t>Органы управления</w:t>
      </w:r>
    </w:p>
    <w:p w:rsidR="00362E6B" w:rsidRPr="00362E6B" w:rsidRDefault="00362E6B" w:rsidP="00362E6B">
      <w:pPr>
        <w:pStyle w:val="a7"/>
        <w:tabs>
          <w:tab w:val="left" w:pos="6555"/>
        </w:tabs>
        <w:spacing w:before="0" w:after="0"/>
        <w:rPr>
          <w:rFonts w:cs="Times New Roman"/>
          <w:sz w:val="28"/>
          <w:szCs w:val="28"/>
        </w:rPr>
      </w:pPr>
      <w:r w:rsidRPr="00362E6B">
        <w:rPr>
          <w:rFonts w:cs="Times New Roman"/>
          <w:sz w:val="28"/>
          <w:szCs w:val="28"/>
        </w:rPr>
        <w:t>1.Высшим органом управления детск</w:t>
      </w:r>
      <w:r w:rsidR="00680E33">
        <w:rPr>
          <w:rFonts w:cs="Times New Roman"/>
          <w:sz w:val="28"/>
          <w:szCs w:val="28"/>
        </w:rPr>
        <w:t xml:space="preserve">им коллективом является СОС </w:t>
      </w:r>
      <w:proofErr w:type="gramStart"/>
      <w:r w:rsidR="00680E33">
        <w:rPr>
          <w:rFonts w:cs="Times New Roman"/>
          <w:sz w:val="28"/>
          <w:szCs w:val="28"/>
        </w:rPr>
        <w:t>–с</w:t>
      </w:r>
      <w:proofErr w:type="gramEnd"/>
      <w:r w:rsidR="00680E33">
        <w:rPr>
          <w:rFonts w:cs="Times New Roman"/>
          <w:sz w:val="28"/>
          <w:szCs w:val="28"/>
        </w:rPr>
        <w:t>овет объединенных содружеств. На Совете</w:t>
      </w:r>
      <w:r w:rsidRPr="00362E6B">
        <w:rPr>
          <w:rFonts w:cs="Times New Roman"/>
          <w:sz w:val="28"/>
          <w:szCs w:val="28"/>
        </w:rPr>
        <w:t xml:space="preserve"> утверждается план работы, решение о названии ДО, девиза, основных правил жизнедеятельно</w:t>
      </w:r>
      <w:r w:rsidR="00680E33">
        <w:rPr>
          <w:rFonts w:cs="Times New Roman"/>
          <w:sz w:val="28"/>
          <w:szCs w:val="28"/>
        </w:rPr>
        <w:t>сти коллектива. Решение Совета</w:t>
      </w:r>
      <w:r w:rsidRPr="00362E6B">
        <w:rPr>
          <w:rFonts w:cs="Times New Roman"/>
          <w:sz w:val="28"/>
          <w:szCs w:val="28"/>
        </w:rPr>
        <w:t xml:space="preserve"> – закон для всего коллектива.</w:t>
      </w:r>
      <w:r w:rsidRPr="00362E6B">
        <w:rPr>
          <w:rFonts w:cs="Times New Roman"/>
          <w:sz w:val="28"/>
          <w:szCs w:val="28"/>
        </w:rPr>
        <w:br/>
        <w:t>2.Главным законодательным и исполнительным органом является Совет, в состав кото</w:t>
      </w:r>
      <w:r w:rsidR="004E41F8">
        <w:rPr>
          <w:rFonts w:cs="Times New Roman"/>
          <w:sz w:val="28"/>
          <w:szCs w:val="28"/>
        </w:rPr>
        <w:t>рого входят учащиеся 5-9</w:t>
      </w:r>
      <w:r w:rsidRPr="00362E6B">
        <w:rPr>
          <w:rFonts w:cs="Times New Roman"/>
          <w:sz w:val="28"/>
          <w:szCs w:val="28"/>
        </w:rPr>
        <w:t xml:space="preserve"> классов</w:t>
      </w:r>
      <w:r w:rsidRPr="00362E6B">
        <w:rPr>
          <w:rFonts w:cs="Times New Roman"/>
          <w:sz w:val="28"/>
          <w:szCs w:val="28"/>
        </w:rPr>
        <w:br/>
        <w:t xml:space="preserve">3. </w:t>
      </w:r>
      <w:proofErr w:type="gramStart"/>
      <w:r w:rsidRPr="00362E6B">
        <w:rPr>
          <w:rFonts w:cs="Times New Roman"/>
          <w:sz w:val="28"/>
          <w:szCs w:val="28"/>
        </w:rPr>
        <w:t>Совет  издает и протоколирует  законы, следит за исполнением старых, существующих в уставе и в традициях.</w:t>
      </w:r>
      <w:r w:rsidRPr="00362E6B">
        <w:rPr>
          <w:rFonts w:cs="Times New Roman"/>
          <w:sz w:val="28"/>
          <w:szCs w:val="28"/>
        </w:rPr>
        <w:br/>
        <w:t>4.</w:t>
      </w:r>
      <w:proofErr w:type="gramEnd"/>
      <w:r w:rsidRPr="00362E6B">
        <w:rPr>
          <w:rFonts w:cs="Times New Roman"/>
          <w:sz w:val="28"/>
          <w:szCs w:val="28"/>
        </w:rPr>
        <w:t xml:space="preserve"> Совет собирается не реже одного раза в </w:t>
      </w:r>
      <w:r w:rsidR="0025115B">
        <w:rPr>
          <w:rFonts w:cs="Times New Roman"/>
          <w:sz w:val="28"/>
          <w:szCs w:val="28"/>
        </w:rPr>
        <w:t xml:space="preserve">месяц </w:t>
      </w:r>
      <w:r w:rsidRPr="00362E6B">
        <w:rPr>
          <w:rFonts w:cs="Times New Roman"/>
          <w:sz w:val="28"/>
          <w:szCs w:val="28"/>
        </w:rPr>
        <w:t>и по мере необходимости.</w:t>
      </w:r>
      <w:r w:rsidRPr="00362E6B">
        <w:rPr>
          <w:rFonts w:cs="Times New Roman"/>
          <w:sz w:val="28"/>
          <w:szCs w:val="28"/>
        </w:rPr>
        <w:br/>
        <w:t>5. Совет  руководит и координирует работу  проектных групп</w:t>
      </w:r>
    </w:p>
    <w:p w:rsidR="00362E6B" w:rsidRPr="00362E6B" w:rsidRDefault="00362E6B" w:rsidP="00362E6B">
      <w:pPr>
        <w:pStyle w:val="a7"/>
        <w:tabs>
          <w:tab w:val="left" w:pos="6555"/>
        </w:tabs>
        <w:spacing w:before="0" w:after="0"/>
        <w:rPr>
          <w:rFonts w:cs="Times New Roman"/>
          <w:sz w:val="28"/>
          <w:szCs w:val="28"/>
        </w:rPr>
      </w:pPr>
      <w:r w:rsidRPr="00362E6B">
        <w:rPr>
          <w:rFonts w:cs="Times New Roman"/>
          <w:sz w:val="28"/>
          <w:szCs w:val="28"/>
        </w:rPr>
        <w:t>• Детская организация действует на основе Устава.</w:t>
      </w:r>
      <w:r w:rsidRPr="00362E6B">
        <w:rPr>
          <w:rFonts w:cs="Times New Roman"/>
          <w:sz w:val="28"/>
          <w:szCs w:val="28"/>
        </w:rPr>
        <w:br/>
        <w:t>• Базой создания и деятельности является школа.</w:t>
      </w:r>
      <w:r w:rsidRPr="00362E6B">
        <w:rPr>
          <w:rFonts w:cs="Times New Roman"/>
          <w:sz w:val="28"/>
          <w:szCs w:val="28"/>
        </w:rPr>
        <w:br/>
        <w:t>• Основным содержанием деятельности детской организации является КТД (коллективно творческое дело).</w:t>
      </w:r>
    </w:p>
    <w:p w:rsidR="00362E6B" w:rsidRPr="00362E6B" w:rsidRDefault="00362E6B" w:rsidP="00362E6B">
      <w:pPr>
        <w:pStyle w:val="a7"/>
        <w:spacing w:before="0" w:after="0"/>
        <w:rPr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 xml:space="preserve"> Девиз:</w:t>
      </w:r>
      <w:r w:rsidRPr="00362E6B">
        <w:rPr>
          <w:rStyle w:val="a3"/>
          <w:rFonts w:cs="Times New Roman"/>
          <w:b w:val="0"/>
          <w:sz w:val="28"/>
          <w:szCs w:val="28"/>
        </w:rPr>
        <w:t xml:space="preserve"> </w:t>
      </w:r>
      <w:r w:rsidRPr="00362E6B">
        <w:rPr>
          <w:rFonts w:cs="Times New Roman"/>
          <w:sz w:val="28"/>
          <w:szCs w:val="28"/>
        </w:rPr>
        <w:t xml:space="preserve"> </w:t>
      </w:r>
      <w:r w:rsidR="00680E33">
        <w:rPr>
          <w:rFonts w:cs="Times New Roman"/>
          <w:sz w:val="28"/>
          <w:szCs w:val="28"/>
        </w:rPr>
        <w:t>«Учиться на 5, трудится на 5 и Родину нашу на 5 защищать»</w:t>
      </w:r>
    </w:p>
    <w:p w:rsidR="00362E6B" w:rsidRDefault="00362E6B" w:rsidP="00362E6B">
      <w:pPr>
        <w:pStyle w:val="a7"/>
        <w:spacing w:before="0" w:after="0"/>
        <w:rPr>
          <w:rFonts w:cs="Times New Roman"/>
          <w:sz w:val="28"/>
          <w:szCs w:val="28"/>
        </w:rPr>
      </w:pPr>
      <w:r w:rsidRPr="00362E6B">
        <w:rPr>
          <w:rFonts w:cs="Times New Roman"/>
          <w:b/>
          <w:sz w:val="28"/>
          <w:szCs w:val="28"/>
        </w:rPr>
        <w:t>Символ</w:t>
      </w:r>
      <w:r w:rsidR="004E41F8">
        <w:rPr>
          <w:rFonts w:cs="Times New Roman"/>
          <w:b/>
          <w:sz w:val="28"/>
          <w:szCs w:val="28"/>
        </w:rPr>
        <w:t xml:space="preserve">ом </w:t>
      </w:r>
      <w:r w:rsidR="004E41F8" w:rsidRPr="004E41F8">
        <w:rPr>
          <w:rFonts w:cs="Times New Roman"/>
          <w:sz w:val="28"/>
          <w:szCs w:val="28"/>
        </w:rPr>
        <w:t>детской организации являе</w:t>
      </w:r>
      <w:r w:rsidR="004E41F8">
        <w:rPr>
          <w:rFonts w:cs="Times New Roman"/>
          <w:sz w:val="28"/>
          <w:szCs w:val="28"/>
        </w:rPr>
        <w:t>т</w:t>
      </w:r>
      <w:r w:rsidR="004E41F8" w:rsidRPr="004E41F8">
        <w:rPr>
          <w:rFonts w:cs="Times New Roman"/>
          <w:sz w:val="28"/>
          <w:szCs w:val="28"/>
        </w:rPr>
        <w:t>ся эмблема: желтый дубовый лист, на котором изо</w:t>
      </w:r>
      <w:r w:rsidR="004E41F8">
        <w:rPr>
          <w:rFonts w:cs="Times New Roman"/>
          <w:sz w:val="28"/>
          <w:szCs w:val="28"/>
        </w:rPr>
        <w:t>б</w:t>
      </w:r>
      <w:r w:rsidR="004E41F8" w:rsidRPr="004E41F8">
        <w:rPr>
          <w:rFonts w:cs="Times New Roman"/>
          <w:sz w:val="28"/>
          <w:szCs w:val="28"/>
        </w:rPr>
        <w:t>ражен белый голубь, ск</w:t>
      </w:r>
      <w:r w:rsidR="004E41F8">
        <w:rPr>
          <w:rFonts w:cs="Times New Roman"/>
          <w:sz w:val="28"/>
          <w:szCs w:val="28"/>
        </w:rPr>
        <w:t>р</w:t>
      </w:r>
      <w:r w:rsidR="004E41F8" w:rsidRPr="004E41F8">
        <w:rPr>
          <w:rFonts w:cs="Times New Roman"/>
          <w:sz w:val="28"/>
          <w:szCs w:val="28"/>
        </w:rPr>
        <w:t>ипичный ключ корабль</w:t>
      </w:r>
      <w:r w:rsidR="004E41F8">
        <w:rPr>
          <w:rFonts w:cs="Times New Roman"/>
          <w:sz w:val="28"/>
          <w:szCs w:val="28"/>
        </w:rPr>
        <w:t>.</w:t>
      </w:r>
    </w:p>
    <w:p w:rsidR="004E41F8" w:rsidRDefault="004E41F8" w:rsidP="00362E6B">
      <w:pPr>
        <w:pStyle w:val="a7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Значение символов:</w:t>
      </w:r>
    </w:p>
    <w:p w:rsidR="004E41F8" w:rsidRDefault="004E41F8" w:rsidP="00362E6B">
      <w:pPr>
        <w:pStyle w:val="a7"/>
        <w:spacing w:before="0" w:after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Романтики</w:t>
      </w:r>
      <w:r w:rsidR="001910D4">
        <w:rPr>
          <w:rFonts w:cs="Times New Roman"/>
          <w:sz w:val="28"/>
          <w:szCs w:val="28"/>
        </w:rPr>
        <w:t>-скрипичный</w:t>
      </w:r>
      <w:proofErr w:type="gramEnd"/>
      <w:r w:rsidR="001910D4">
        <w:rPr>
          <w:rFonts w:cs="Times New Roman"/>
          <w:sz w:val="28"/>
          <w:szCs w:val="28"/>
        </w:rPr>
        <w:t xml:space="preserve"> ключ</w:t>
      </w:r>
    </w:p>
    <w:p w:rsidR="004E41F8" w:rsidRDefault="004E41F8" w:rsidP="00362E6B">
      <w:pPr>
        <w:pStyle w:val="a7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Искател</w:t>
      </w:r>
      <w:proofErr w:type="gramStart"/>
      <w:r>
        <w:rPr>
          <w:rFonts w:cs="Times New Roman"/>
          <w:sz w:val="28"/>
          <w:szCs w:val="28"/>
        </w:rPr>
        <w:t>и-</w:t>
      </w:r>
      <w:proofErr w:type="gramEnd"/>
      <w:r w:rsidR="001910D4" w:rsidRPr="001910D4">
        <w:rPr>
          <w:rFonts w:cs="Times New Roman"/>
          <w:sz w:val="28"/>
          <w:szCs w:val="28"/>
        </w:rPr>
        <w:t xml:space="preserve"> </w:t>
      </w:r>
      <w:r w:rsidR="001910D4">
        <w:rPr>
          <w:rFonts w:cs="Times New Roman"/>
          <w:sz w:val="28"/>
          <w:szCs w:val="28"/>
        </w:rPr>
        <w:t>белый голубь</w:t>
      </w:r>
      <w:r>
        <w:rPr>
          <w:rFonts w:cs="Times New Roman"/>
          <w:sz w:val="28"/>
          <w:szCs w:val="28"/>
        </w:rPr>
        <w:t>,</w:t>
      </w:r>
    </w:p>
    <w:p w:rsidR="004E41F8" w:rsidRDefault="004E41F8" w:rsidP="00362E6B">
      <w:pPr>
        <w:pStyle w:val="a7"/>
        <w:spacing w:before="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Творители</w:t>
      </w:r>
      <w:proofErr w:type="spellEnd"/>
      <w:r>
        <w:rPr>
          <w:rFonts w:cs="Times New Roman"/>
          <w:sz w:val="28"/>
          <w:szCs w:val="28"/>
        </w:rPr>
        <w:t>-</w:t>
      </w:r>
      <w:r w:rsidR="0025115B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убовый лист,</w:t>
      </w:r>
    </w:p>
    <w:p w:rsidR="004E41F8" w:rsidRDefault="004E41F8" w:rsidP="00362E6B">
      <w:pPr>
        <w:pStyle w:val="a7"/>
        <w:spacing w:before="0" w:after="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Мечтате</w:t>
      </w:r>
      <w:r w:rsidR="00006C9C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>и-корабль</w:t>
      </w:r>
      <w:proofErr w:type="gramEnd"/>
    </w:p>
    <w:p w:rsidR="00A03488" w:rsidRDefault="00A03488" w:rsidP="00A03488">
      <w:pPr>
        <w:pStyle w:val="a7"/>
        <w:spacing w:before="0" w:after="0"/>
        <w:rPr>
          <w:rFonts w:cs="Times New Roman"/>
          <w:b/>
          <w:sz w:val="28"/>
          <w:szCs w:val="28"/>
        </w:rPr>
      </w:pPr>
      <w:r w:rsidRPr="00A03488">
        <w:rPr>
          <w:rFonts w:cs="Times New Roman"/>
          <w:b/>
          <w:sz w:val="28"/>
          <w:szCs w:val="28"/>
        </w:rPr>
        <w:t>Структура организации</w:t>
      </w:r>
      <w:r>
        <w:rPr>
          <w:rFonts w:cs="Times New Roman"/>
          <w:b/>
          <w:sz w:val="28"/>
          <w:szCs w:val="28"/>
        </w:rPr>
        <w:t>:</w:t>
      </w:r>
    </w:p>
    <w:p w:rsidR="001910D4" w:rsidRPr="001910D4" w:rsidRDefault="001910D4" w:rsidP="00A03488">
      <w:pPr>
        <w:pStyle w:val="a7"/>
        <w:spacing w:before="0" w:after="0"/>
        <w:rPr>
          <w:rFonts w:cs="Times New Roman"/>
          <w:sz w:val="28"/>
          <w:szCs w:val="28"/>
        </w:rPr>
      </w:pPr>
      <w:r w:rsidRPr="001910D4">
        <w:rPr>
          <w:rFonts w:cs="Times New Roman"/>
          <w:sz w:val="28"/>
          <w:szCs w:val="28"/>
        </w:rPr>
        <w:t>Содружество «Романтики»</w:t>
      </w:r>
    </w:p>
    <w:p w:rsidR="00A03488" w:rsidRPr="00006C9C" w:rsidRDefault="00A03488" w:rsidP="001910D4">
      <w:pPr>
        <w:pStyle w:val="a7"/>
        <w:spacing w:before="0" w:after="0"/>
        <w:rPr>
          <w:rFonts w:cs="Times New Roman"/>
          <w:sz w:val="28"/>
          <w:szCs w:val="28"/>
        </w:rPr>
      </w:pPr>
      <w:r w:rsidRPr="00006C9C">
        <w:rPr>
          <w:rFonts w:cs="Times New Roman"/>
          <w:sz w:val="28"/>
          <w:szCs w:val="28"/>
        </w:rPr>
        <w:t>Содружество «Искатели»</w:t>
      </w:r>
    </w:p>
    <w:p w:rsidR="00A03488" w:rsidRPr="00006C9C" w:rsidRDefault="00A03488" w:rsidP="001910D4">
      <w:pPr>
        <w:pStyle w:val="a7"/>
        <w:spacing w:before="0" w:after="0"/>
        <w:rPr>
          <w:rFonts w:cs="Times New Roman"/>
          <w:sz w:val="28"/>
          <w:szCs w:val="28"/>
        </w:rPr>
      </w:pPr>
      <w:r w:rsidRPr="00006C9C">
        <w:rPr>
          <w:rFonts w:cs="Times New Roman"/>
          <w:sz w:val="28"/>
          <w:szCs w:val="28"/>
        </w:rPr>
        <w:t>Содружество «Творцы»</w:t>
      </w:r>
    </w:p>
    <w:p w:rsidR="00A03488" w:rsidRDefault="00A03488" w:rsidP="001910D4">
      <w:pPr>
        <w:pStyle w:val="a7"/>
        <w:spacing w:before="0" w:after="0"/>
        <w:rPr>
          <w:rFonts w:cs="Times New Roman"/>
          <w:sz w:val="28"/>
          <w:szCs w:val="28"/>
        </w:rPr>
      </w:pPr>
      <w:r w:rsidRPr="00006C9C">
        <w:rPr>
          <w:rFonts w:cs="Times New Roman"/>
          <w:sz w:val="28"/>
          <w:szCs w:val="28"/>
        </w:rPr>
        <w:t>Содружество «Мыслители»</w:t>
      </w:r>
    </w:p>
    <w:p w:rsidR="00362E6B" w:rsidRPr="00006C9C" w:rsidRDefault="00362E6B" w:rsidP="00362E6B">
      <w:pPr>
        <w:pStyle w:val="a7"/>
        <w:spacing w:before="0" w:after="0"/>
        <w:rPr>
          <w:rFonts w:cs="Times New Roman"/>
          <w:bCs/>
          <w:iCs/>
          <w:sz w:val="28"/>
          <w:szCs w:val="28"/>
        </w:rPr>
      </w:pPr>
    </w:p>
    <w:p w:rsidR="00362E6B" w:rsidRPr="00362E6B" w:rsidRDefault="00362E6B" w:rsidP="00362E6B">
      <w:pPr>
        <w:pStyle w:val="a7"/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 xml:space="preserve">Содержание программы ДО </w:t>
      </w:r>
      <w:r w:rsidR="00A03488">
        <w:rPr>
          <w:rStyle w:val="a3"/>
          <w:rFonts w:cs="Times New Roman"/>
          <w:sz w:val="28"/>
          <w:szCs w:val="28"/>
        </w:rPr>
        <w:t>«РИТМ</w:t>
      </w:r>
      <w:r w:rsidRPr="00362E6B">
        <w:rPr>
          <w:rStyle w:val="a3"/>
          <w:rFonts w:cs="Times New Roman"/>
          <w:sz w:val="28"/>
          <w:szCs w:val="28"/>
        </w:rPr>
        <w:t xml:space="preserve">» </w:t>
      </w:r>
    </w:p>
    <w:p w:rsidR="00362E6B" w:rsidRPr="00362E6B" w:rsidRDefault="00362E6B" w:rsidP="00362E6B">
      <w:pPr>
        <w:pStyle w:val="a7"/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 xml:space="preserve"> </w:t>
      </w:r>
    </w:p>
    <w:p w:rsidR="00362E6B" w:rsidRPr="00362E6B" w:rsidRDefault="00362E6B" w:rsidP="00362E6B">
      <w:pPr>
        <w:pStyle w:val="a7"/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 xml:space="preserve">4  направления </w:t>
      </w:r>
    </w:p>
    <w:p w:rsidR="00362E6B" w:rsidRPr="00362E6B" w:rsidRDefault="00362E6B" w:rsidP="00362E6B">
      <w:pPr>
        <w:pStyle w:val="a7"/>
        <w:tabs>
          <w:tab w:val="left" w:pos="2775"/>
          <w:tab w:val="center" w:pos="4819"/>
        </w:tabs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ab/>
        <w:t>Направление  «Я - патриот»</w:t>
      </w:r>
      <w:r w:rsidR="00934116">
        <w:rPr>
          <w:rStyle w:val="a3"/>
          <w:rFonts w:cs="Times New Roman"/>
          <w:sz w:val="28"/>
          <w:szCs w:val="28"/>
        </w:rPr>
        <w:t xml:space="preserve"> («Искатели»)</w:t>
      </w:r>
    </w:p>
    <w:p w:rsidR="00362E6B" w:rsidRPr="00362E6B" w:rsidRDefault="00362E6B" w:rsidP="00362E6B">
      <w:pPr>
        <w:pStyle w:val="a7"/>
        <w:spacing w:before="0" w:after="0"/>
        <w:jc w:val="both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 xml:space="preserve">Патриотизм </w:t>
      </w:r>
      <w:proofErr w:type="gramStart"/>
      <w:r w:rsidRPr="00362E6B">
        <w:rPr>
          <w:rStyle w:val="a3"/>
          <w:rFonts w:cs="Times New Roman"/>
          <w:b w:val="0"/>
          <w:sz w:val="28"/>
          <w:szCs w:val="28"/>
        </w:rPr>
        <w:t>–д</w:t>
      </w:r>
      <w:proofErr w:type="gramEnd"/>
      <w:r w:rsidRPr="00362E6B">
        <w:rPr>
          <w:rStyle w:val="a3"/>
          <w:rFonts w:cs="Times New Roman"/>
          <w:b w:val="0"/>
          <w:sz w:val="28"/>
          <w:szCs w:val="28"/>
        </w:rPr>
        <w:t xml:space="preserve">уховно-нравственное качество, предполагающее преданность и любовь к своему Отечеству, своему народу, гражданственность, выраженные в активной деятельности на благо Родины. Воспитание патриотизма выступает частью деятельности по подготовке гражданина России к выполнению социальных и государственных функций, активная деятельность на благо Родины. </w:t>
      </w:r>
    </w:p>
    <w:p w:rsidR="001910D4" w:rsidRDefault="00362E6B" w:rsidP="001910D4">
      <w:pPr>
        <w:pStyle w:val="a7"/>
        <w:spacing w:line="360" w:lineRule="auto"/>
        <w:jc w:val="both"/>
        <w:rPr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lastRenderedPageBreak/>
        <w:t>Цель:</w:t>
      </w:r>
      <w:r w:rsidRPr="00362E6B">
        <w:rPr>
          <w:rStyle w:val="a3"/>
          <w:rFonts w:cs="Times New Roman"/>
          <w:b w:val="0"/>
          <w:sz w:val="28"/>
          <w:szCs w:val="28"/>
        </w:rPr>
        <w:t xml:space="preserve"> </w:t>
      </w:r>
      <w:r w:rsidRPr="00362E6B">
        <w:rPr>
          <w:rFonts w:cs="Times New Roman"/>
          <w:sz w:val="28"/>
          <w:szCs w:val="28"/>
        </w:rPr>
        <w:t xml:space="preserve">привлечь молодежь к социально значимой деятельности, позволяющей, помимо конкретной помощи нуждающимся и всему обществу, развить у подростка социальную инициативу, создать условия для самостоятельного включения в жизнь общества, научить выходить из ситуации выбора, действовать на основе постоянного творческого поиска. </w:t>
      </w:r>
    </w:p>
    <w:p w:rsidR="00362E6B" w:rsidRPr="001910D4" w:rsidRDefault="00362E6B" w:rsidP="001910D4">
      <w:pPr>
        <w:pStyle w:val="a7"/>
        <w:spacing w:line="360" w:lineRule="auto"/>
        <w:jc w:val="both"/>
        <w:rPr>
          <w:rStyle w:val="a3"/>
          <w:rFonts w:cs="Times New Roman"/>
          <w:b w:val="0"/>
          <w:bCs w:val="0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 xml:space="preserve">Задачи </w:t>
      </w:r>
    </w:p>
    <w:p w:rsidR="00362E6B" w:rsidRPr="00A03488" w:rsidRDefault="00A03488" w:rsidP="00362E6B">
      <w:pPr>
        <w:pStyle w:val="a7"/>
        <w:numPr>
          <w:ilvl w:val="0"/>
          <w:numId w:val="39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362E6B" w:rsidRPr="00A03488">
        <w:rPr>
          <w:rFonts w:cs="Times New Roman"/>
          <w:sz w:val="28"/>
          <w:szCs w:val="28"/>
        </w:rPr>
        <w:t xml:space="preserve">ривлечение к волонтёрской работе учащихся школы, родителей, жителей села </w:t>
      </w:r>
    </w:p>
    <w:p w:rsidR="00A03488" w:rsidRDefault="00362E6B" w:rsidP="00A03488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03488">
        <w:rPr>
          <w:rFonts w:ascii="Times New Roman" w:hAnsi="Times New Roman" w:cs="Times New Roman"/>
          <w:sz w:val="28"/>
          <w:szCs w:val="28"/>
        </w:rPr>
        <w:t xml:space="preserve">развитие навыков общения; </w:t>
      </w:r>
    </w:p>
    <w:p w:rsidR="00A03488" w:rsidRPr="00A03488" w:rsidRDefault="00362E6B" w:rsidP="00A03488">
      <w:pPr>
        <w:numPr>
          <w:ilvl w:val="0"/>
          <w:numId w:val="39"/>
        </w:numPr>
        <w:spacing w:before="100" w:beforeAutospacing="1" w:after="100" w:afterAutospacing="1" w:line="360" w:lineRule="auto"/>
        <w:rPr>
          <w:rStyle w:val="FontStyle13"/>
          <w:b w:val="0"/>
          <w:bCs w:val="0"/>
          <w:sz w:val="28"/>
          <w:szCs w:val="28"/>
        </w:rPr>
      </w:pPr>
      <w:r w:rsidRPr="00A03488">
        <w:rPr>
          <w:rStyle w:val="FontStyle13"/>
          <w:b w:val="0"/>
          <w:sz w:val="28"/>
          <w:szCs w:val="28"/>
          <w:lang w:eastAsia="en-US"/>
        </w:rPr>
        <w:t>Формирование патриотического отношения к Родине</w:t>
      </w:r>
    </w:p>
    <w:p w:rsidR="00A03488" w:rsidRPr="00A03488" w:rsidRDefault="00362E6B" w:rsidP="00A03488">
      <w:pPr>
        <w:numPr>
          <w:ilvl w:val="0"/>
          <w:numId w:val="39"/>
        </w:numPr>
        <w:spacing w:before="100" w:beforeAutospacing="1" w:after="100" w:afterAutospacing="1" w:line="360" w:lineRule="auto"/>
        <w:rPr>
          <w:rStyle w:val="FontStyle13"/>
          <w:b w:val="0"/>
          <w:bCs w:val="0"/>
          <w:sz w:val="28"/>
          <w:szCs w:val="28"/>
        </w:rPr>
      </w:pPr>
      <w:r w:rsidRPr="00A03488">
        <w:rPr>
          <w:rStyle w:val="FontStyle13"/>
          <w:b w:val="0"/>
          <w:sz w:val="28"/>
          <w:szCs w:val="28"/>
          <w:lang w:eastAsia="en-US"/>
        </w:rPr>
        <w:t>Укрепление исторического сознания</w:t>
      </w:r>
      <w:r w:rsidR="00A03488">
        <w:rPr>
          <w:rStyle w:val="FontStyle13"/>
          <w:b w:val="0"/>
          <w:sz w:val="28"/>
          <w:szCs w:val="28"/>
          <w:lang w:eastAsia="en-US"/>
        </w:rPr>
        <w:t xml:space="preserve"> и чувства национальной гордости</w:t>
      </w:r>
    </w:p>
    <w:p w:rsidR="00A03488" w:rsidRPr="00A03488" w:rsidRDefault="00362E6B" w:rsidP="00A03488">
      <w:pPr>
        <w:numPr>
          <w:ilvl w:val="0"/>
          <w:numId w:val="39"/>
        </w:numPr>
        <w:spacing w:before="100" w:beforeAutospacing="1" w:after="100" w:afterAutospacing="1" w:line="360" w:lineRule="auto"/>
        <w:rPr>
          <w:rStyle w:val="FontStyle13"/>
          <w:b w:val="0"/>
          <w:bCs w:val="0"/>
          <w:sz w:val="28"/>
          <w:szCs w:val="28"/>
        </w:rPr>
      </w:pPr>
      <w:r w:rsidRPr="00A03488">
        <w:rPr>
          <w:rStyle w:val="FontStyle13"/>
          <w:b w:val="0"/>
          <w:sz w:val="28"/>
          <w:szCs w:val="28"/>
          <w:lang w:eastAsia="en-US"/>
        </w:rPr>
        <w:t>Изучение военной истории России, в которой множество примеров</w:t>
      </w:r>
      <w:r w:rsidR="00A03488">
        <w:rPr>
          <w:rStyle w:val="FontStyle13"/>
          <w:b w:val="0"/>
          <w:sz w:val="28"/>
          <w:szCs w:val="28"/>
          <w:lang w:eastAsia="en-US"/>
        </w:rPr>
        <w:t xml:space="preserve"> </w:t>
      </w:r>
      <w:r w:rsidRPr="00A03488">
        <w:rPr>
          <w:rStyle w:val="FontStyle13"/>
          <w:b w:val="0"/>
          <w:sz w:val="28"/>
          <w:szCs w:val="28"/>
        </w:rPr>
        <w:t xml:space="preserve">мужества, доблести, патриотизма </w:t>
      </w:r>
    </w:p>
    <w:p w:rsidR="00362E6B" w:rsidRPr="00A03488" w:rsidRDefault="00362E6B" w:rsidP="00A03488">
      <w:pPr>
        <w:numPr>
          <w:ilvl w:val="0"/>
          <w:numId w:val="39"/>
        </w:numPr>
        <w:spacing w:before="100" w:beforeAutospacing="1" w:after="100" w:afterAutospacing="1" w:line="360" w:lineRule="auto"/>
        <w:rPr>
          <w:rStyle w:val="FontStyle13"/>
          <w:b w:val="0"/>
          <w:bCs w:val="0"/>
          <w:sz w:val="28"/>
          <w:szCs w:val="28"/>
        </w:rPr>
      </w:pPr>
      <w:r w:rsidRPr="00A03488">
        <w:rPr>
          <w:rStyle w:val="FontStyle13"/>
          <w:b w:val="0"/>
          <w:sz w:val="28"/>
          <w:szCs w:val="28"/>
        </w:rPr>
        <w:t>Способствовать физическому и нравственному оздоровлению молодежи</w:t>
      </w:r>
    </w:p>
    <w:p w:rsidR="00362E6B" w:rsidRPr="00362E6B" w:rsidRDefault="00362E6B" w:rsidP="00362E6B">
      <w:pPr>
        <w:pStyle w:val="a7"/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 xml:space="preserve">Основные формы работы: </w:t>
      </w:r>
    </w:p>
    <w:p w:rsidR="00362E6B" w:rsidRPr="00362E6B" w:rsidRDefault="00362E6B" w:rsidP="00362E6B">
      <w:pPr>
        <w:pStyle w:val="a7"/>
        <w:numPr>
          <w:ilvl w:val="0"/>
          <w:numId w:val="28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 xml:space="preserve">обновление материалами экспозиций краеведческого уголка </w:t>
      </w:r>
    </w:p>
    <w:p w:rsidR="00362E6B" w:rsidRPr="00362E6B" w:rsidRDefault="00362E6B" w:rsidP="00362E6B">
      <w:pPr>
        <w:pStyle w:val="a7"/>
        <w:numPr>
          <w:ilvl w:val="0"/>
          <w:numId w:val="28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вести краеведческую работу по истории родного села;</w:t>
      </w:r>
    </w:p>
    <w:p w:rsidR="00362E6B" w:rsidRPr="00362E6B" w:rsidRDefault="00362E6B" w:rsidP="00362E6B">
      <w:pPr>
        <w:pStyle w:val="a7"/>
        <w:numPr>
          <w:ilvl w:val="0"/>
          <w:numId w:val="28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 xml:space="preserve"> фольклорные праздники; </w:t>
      </w:r>
    </w:p>
    <w:p w:rsidR="00362E6B" w:rsidRPr="00362E6B" w:rsidRDefault="00362E6B" w:rsidP="00362E6B">
      <w:pPr>
        <w:pStyle w:val="a7"/>
        <w:numPr>
          <w:ilvl w:val="0"/>
          <w:numId w:val="28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 xml:space="preserve"> митинги и мероприятия, посвященные Победе в Великой Отечественной войне; </w:t>
      </w:r>
    </w:p>
    <w:p w:rsidR="00362E6B" w:rsidRPr="00362E6B" w:rsidRDefault="00362E6B" w:rsidP="00362E6B">
      <w:pPr>
        <w:pStyle w:val="a7"/>
        <w:numPr>
          <w:ilvl w:val="0"/>
          <w:numId w:val="28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походы по историческим местам района</w:t>
      </w:r>
    </w:p>
    <w:p w:rsidR="00362E6B" w:rsidRPr="00362E6B" w:rsidRDefault="00362E6B" w:rsidP="00362E6B">
      <w:pPr>
        <w:pStyle w:val="a7"/>
        <w:tabs>
          <w:tab w:val="left" w:pos="6825"/>
        </w:tabs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ab/>
      </w:r>
    </w:p>
    <w:p w:rsidR="00362E6B" w:rsidRPr="00362E6B" w:rsidRDefault="00362E6B" w:rsidP="00362E6B">
      <w:pPr>
        <w:pStyle w:val="a7"/>
        <w:tabs>
          <w:tab w:val="left" w:pos="2565"/>
          <w:tab w:val="center" w:pos="4819"/>
          <w:tab w:val="left" w:pos="6825"/>
        </w:tabs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ab/>
      </w:r>
    </w:p>
    <w:p w:rsidR="00362E6B" w:rsidRPr="00362E6B" w:rsidRDefault="00362E6B" w:rsidP="00362E6B">
      <w:pPr>
        <w:pStyle w:val="a7"/>
        <w:tabs>
          <w:tab w:val="left" w:pos="2400"/>
          <w:tab w:val="center" w:pos="4819"/>
        </w:tabs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ab/>
        <w:t>Направление  «</w:t>
      </w:r>
      <w:proofErr w:type="gramStart"/>
      <w:r w:rsidRPr="00362E6B">
        <w:rPr>
          <w:rStyle w:val="a3"/>
          <w:rFonts w:cs="Times New Roman"/>
          <w:sz w:val="28"/>
          <w:szCs w:val="28"/>
        </w:rPr>
        <w:t>Я-</w:t>
      </w:r>
      <w:proofErr w:type="gramEnd"/>
      <w:r w:rsidRPr="00362E6B">
        <w:rPr>
          <w:rStyle w:val="a3"/>
          <w:rFonts w:cs="Times New Roman"/>
          <w:sz w:val="28"/>
          <w:szCs w:val="28"/>
        </w:rPr>
        <w:t xml:space="preserve"> личность»</w:t>
      </w:r>
      <w:r w:rsidR="00934116">
        <w:rPr>
          <w:rStyle w:val="a3"/>
          <w:rFonts w:cs="Times New Roman"/>
          <w:sz w:val="28"/>
          <w:szCs w:val="28"/>
        </w:rPr>
        <w:t xml:space="preserve"> («Творцы»)</w:t>
      </w:r>
    </w:p>
    <w:p w:rsidR="00362E6B" w:rsidRPr="00362E6B" w:rsidRDefault="00362E6B" w:rsidP="00362E6B">
      <w:pPr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 xml:space="preserve">Сегодня детская организация призвана защищать интересы и права своих членов, помочь каждому младшему школьнику стать гражданином, своими делами и поступками приносить пользу себе, своей семье, Родине, знать свои права и обязанности. </w:t>
      </w:r>
    </w:p>
    <w:p w:rsidR="00362E6B" w:rsidRPr="00362E6B" w:rsidRDefault="00362E6B" w:rsidP="00362E6B">
      <w:pPr>
        <w:rPr>
          <w:rFonts w:ascii="Times New Roman" w:hAnsi="Times New Roman" w:cs="Times New Roman"/>
          <w:sz w:val="28"/>
          <w:szCs w:val="28"/>
        </w:rPr>
      </w:pPr>
      <w:r w:rsidRPr="00362E6B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362E6B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362E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Формирование образа жизни, достойного человека, и способности корректировать собственную жизнедеятельность. Воспитание трудолюбия, трудовых умений и навыков детей.</w:t>
      </w:r>
      <w:r w:rsidRPr="00362E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62E6B">
        <w:rPr>
          <w:rFonts w:ascii="Times New Roman" w:hAnsi="Times New Roman" w:cs="Times New Roman"/>
          <w:sz w:val="28"/>
          <w:szCs w:val="28"/>
        </w:rPr>
        <w:t>Содействовать пониманию Конвенции о правах ребёнка</w:t>
      </w:r>
    </w:p>
    <w:p w:rsidR="00A03488" w:rsidRDefault="00362E6B" w:rsidP="00A0348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362E6B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Формирование мировоззрения «Здоровье в твоих руках»; систематическое проведение мероприятий, связанных со здоровье сберегающими технологиями</w:t>
      </w:r>
      <w:r w:rsidRPr="00362E6B">
        <w:rPr>
          <w:rFonts w:ascii="Times New Roman" w:hAnsi="Times New Roman" w:cs="Times New Roman"/>
          <w:sz w:val="28"/>
          <w:szCs w:val="28"/>
        </w:rPr>
        <w:br/>
      </w:r>
      <w:r w:rsidRPr="00362E6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62E6B">
        <w:rPr>
          <w:rStyle w:val="a3"/>
          <w:rFonts w:ascii="Times New Roman" w:hAnsi="Times New Roman" w:cs="Times New Roman"/>
          <w:sz w:val="28"/>
          <w:szCs w:val="28"/>
        </w:rPr>
        <w:t>Задачи</w:t>
      </w:r>
      <w:r w:rsidR="00A03488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362E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62E6B" w:rsidRPr="00A03488" w:rsidRDefault="00362E6B" w:rsidP="00A03488">
      <w:pPr>
        <w:pStyle w:val="ac"/>
        <w:numPr>
          <w:ilvl w:val="0"/>
          <w:numId w:val="42"/>
        </w:numPr>
        <w:rPr>
          <w:rFonts w:ascii="Times New Roman" w:hAnsi="Times New Roman" w:cs="Times New Roman"/>
          <w:bCs/>
          <w:sz w:val="28"/>
          <w:szCs w:val="28"/>
        </w:rPr>
      </w:pPr>
      <w:r w:rsidRPr="00A03488">
        <w:rPr>
          <w:rFonts w:ascii="Times New Roman" w:hAnsi="Times New Roman" w:cs="Times New Roman"/>
          <w:sz w:val="28"/>
          <w:szCs w:val="28"/>
        </w:rPr>
        <w:t xml:space="preserve">учиться соотносить собственные желания с желанием других </w:t>
      </w:r>
    </w:p>
    <w:p w:rsidR="00362E6B" w:rsidRPr="00A03488" w:rsidRDefault="00362E6B" w:rsidP="00362E6B">
      <w:pPr>
        <w:pStyle w:val="a7"/>
        <w:numPr>
          <w:ilvl w:val="0"/>
          <w:numId w:val="42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научить детей жить в единстве с природой; учить понимать лозунг «Человек - друг природы. Природа - твой дом».</w:t>
      </w:r>
      <w:r w:rsidRPr="00A03488">
        <w:rPr>
          <w:rStyle w:val="a3"/>
          <w:rFonts w:cs="Times New Roman"/>
          <w:b w:val="0"/>
          <w:sz w:val="28"/>
          <w:szCs w:val="28"/>
        </w:rPr>
        <w:t xml:space="preserve"> </w:t>
      </w:r>
    </w:p>
    <w:p w:rsidR="00362E6B" w:rsidRPr="00362E6B" w:rsidRDefault="00362E6B" w:rsidP="00A03488">
      <w:pPr>
        <w:pStyle w:val="a7"/>
        <w:numPr>
          <w:ilvl w:val="0"/>
          <w:numId w:val="42"/>
        </w:numPr>
        <w:spacing w:before="0" w:after="0"/>
        <w:rPr>
          <w:rFonts w:cs="Times New Roman"/>
          <w:bCs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Воспитание и развитие потребности в здоровом образе жизни</w:t>
      </w:r>
      <w:r w:rsidRPr="00362E6B">
        <w:rPr>
          <w:rFonts w:cs="Times New Roman"/>
          <w:sz w:val="28"/>
          <w:szCs w:val="28"/>
        </w:rPr>
        <w:t xml:space="preserve"> учиться самоанализу, планированию, организации</w:t>
      </w:r>
      <w:proofErr w:type="gramStart"/>
      <w:r w:rsidRPr="00362E6B">
        <w:rPr>
          <w:rFonts w:cs="Times New Roman"/>
          <w:sz w:val="28"/>
          <w:szCs w:val="28"/>
        </w:rPr>
        <w:t xml:space="preserve"> ;</w:t>
      </w:r>
      <w:proofErr w:type="gramEnd"/>
    </w:p>
    <w:p w:rsidR="00362E6B" w:rsidRPr="00362E6B" w:rsidRDefault="00362E6B" w:rsidP="00A03488">
      <w:pPr>
        <w:pStyle w:val="a7"/>
        <w:numPr>
          <w:ilvl w:val="0"/>
          <w:numId w:val="42"/>
        </w:numPr>
        <w:spacing w:before="0" w:after="0"/>
        <w:rPr>
          <w:rFonts w:cs="Times New Roman"/>
          <w:bCs/>
          <w:sz w:val="28"/>
          <w:szCs w:val="28"/>
        </w:rPr>
      </w:pPr>
      <w:r w:rsidRPr="00362E6B">
        <w:rPr>
          <w:rFonts w:cs="Times New Roman"/>
          <w:sz w:val="28"/>
          <w:szCs w:val="28"/>
        </w:rPr>
        <w:t>учиться разрешать конфликты, оценивать себя и других.</w:t>
      </w:r>
    </w:p>
    <w:p w:rsidR="00362E6B" w:rsidRPr="00A03488" w:rsidRDefault="00362E6B" w:rsidP="00362E6B">
      <w:pPr>
        <w:pStyle w:val="a7"/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 xml:space="preserve">Основные формы работы: </w:t>
      </w:r>
    </w:p>
    <w:p w:rsidR="00362E6B" w:rsidRPr="00362E6B" w:rsidRDefault="00362E6B" w:rsidP="00362E6B">
      <w:pPr>
        <w:pStyle w:val="a7"/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- Круглые столы</w:t>
      </w:r>
    </w:p>
    <w:p w:rsidR="00362E6B" w:rsidRPr="00362E6B" w:rsidRDefault="00362E6B" w:rsidP="00362E6B">
      <w:pPr>
        <w:pStyle w:val="a7"/>
        <w:numPr>
          <w:ilvl w:val="0"/>
          <w:numId w:val="32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Проводить экологические праздники,</w:t>
      </w:r>
    </w:p>
    <w:p w:rsidR="00362E6B" w:rsidRPr="00362E6B" w:rsidRDefault="00362E6B" w:rsidP="00362E6B">
      <w:pPr>
        <w:pStyle w:val="a7"/>
        <w:numPr>
          <w:ilvl w:val="0"/>
          <w:numId w:val="32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 xml:space="preserve"> проводить мероприятия по уборке территории вокруг школы;</w:t>
      </w:r>
    </w:p>
    <w:p w:rsidR="00362E6B" w:rsidRPr="00A03488" w:rsidRDefault="00362E6B" w:rsidP="00A03488">
      <w:pPr>
        <w:pStyle w:val="a7"/>
        <w:spacing w:before="0" w:after="0"/>
        <w:ind w:left="720"/>
        <w:rPr>
          <w:rStyle w:val="a3"/>
          <w:rFonts w:cs="Times New Roman"/>
          <w:b w:val="0"/>
          <w:sz w:val="28"/>
          <w:szCs w:val="28"/>
        </w:rPr>
      </w:pPr>
      <w:r w:rsidRPr="00A03488">
        <w:rPr>
          <w:rStyle w:val="a3"/>
          <w:rFonts w:cs="Times New Roman"/>
          <w:b w:val="0"/>
          <w:sz w:val="28"/>
          <w:szCs w:val="28"/>
        </w:rPr>
        <w:t xml:space="preserve">проводить беседы о вреде алкоголя, никотина, наркотиков; </w:t>
      </w:r>
    </w:p>
    <w:p w:rsidR="00362E6B" w:rsidRPr="00362E6B" w:rsidRDefault="00362E6B" w:rsidP="00A03488">
      <w:pPr>
        <w:pStyle w:val="a7"/>
        <w:numPr>
          <w:ilvl w:val="0"/>
          <w:numId w:val="43"/>
        </w:numPr>
        <w:spacing w:before="0" w:after="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t>проводить спортивные праздники;</w:t>
      </w:r>
    </w:p>
    <w:p w:rsidR="00362E6B" w:rsidRPr="00A03488" w:rsidRDefault="00362E6B" w:rsidP="00A03488">
      <w:pPr>
        <w:pStyle w:val="a7"/>
        <w:spacing w:before="0" w:after="0"/>
        <w:ind w:left="720"/>
        <w:rPr>
          <w:rStyle w:val="a3"/>
          <w:rFonts w:cs="Times New Roman"/>
          <w:b w:val="0"/>
          <w:sz w:val="28"/>
          <w:szCs w:val="28"/>
        </w:rPr>
      </w:pPr>
      <w:r w:rsidRPr="00362E6B">
        <w:rPr>
          <w:rStyle w:val="a3"/>
          <w:rFonts w:cs="Times New Roman"/>
          <w:b w:val="0"/>
          <w:sz w:val="28"/>
          <w:szCs w:val="28"/>
        </w:rPr>
        <w:br/>
        <w:t xml:space="preserve"> </w:t>
      </w:r>
      <w:r w:rsidRPr="00362E6B">
        <w:rPr>
          <w:rStyle w:val="a3"/>
          <w:rFonts w:cs="Times New Roman"/>
          <w:sz w:val="28"/>
          <w:szCs w:val="28"/>
        </w:rPr>
        <w:t>Конечный результат-видео ролик «Мы за здоровый образ жизни»</w:t>
      </w:r>
    </w:p>
    <w:p w:rsidR="00362E6B" w:rsidRPr="00362E6B" w:rsidRDefault="00362E6B" w:rsidP="00362E6B">
      <w:pPr>
        <w:pStyle w:val="a7"/>
        <w:tabs>
          <w:tab w:val="left" w:pos="8925"/>
        </w:tabs>
        <w:spacing w:before="0" w:after="0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ab/>
      </w:r>
    </w:p>
    <w:p w:rsidR="00362E6B" w:rsidRPr="00362E6B" w:rsidRDefault="00362E6B" w:rsidP="00362E6B">
      <w:pPr>
        <w:pStyle w:val="a7"/>
        <w:tabs>
          <w:tab w:val="left" w:pos="8925"/>
        </w:tabs>
        <w:spacing w:before="0" w:after="0"/>
        <w:jc w:val="center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 xml:space="preserve">Направление  « Я </w:t>
      </w:r>
      <w:proofErr w:type="gramStart"/>
      <w:r w:rsidRPr="00362E6B">
        <w:rPr>
          <w:rStyle w:val="a3"/>
          <w:rFonts w:cs="Times New Roman"/>
          <w:sz w:val="28"/>
          <w:szCs w:val="28"/>
        </w:rPr>
        <w:t>-г</w:t>
      </w:r>
      <w:proofErr w:type="gramEnd"/>
      <w:r w:rsidRPr="00362E6B">
        <w:rPr>
          <w:rStyle w:val="a3"/>
          <w:rFonts w:cs="Times New Roman"/>
          <w:sz w:val="28"/>
          <w:szCs w:val="28"/>
        </w:rPr>
        <w:t>ражданин»</w:t>
      </w:r>
      <w:r w:rsidR="00934116">
        <w:rPr>
          <w:rStyle w:val="a3"/>
          <w:rFonts w:cs="Times New Roman"/>
          <w:sz w:val="28"/>
          <w:szCs w:val="28"/>
        </w:rPr>
        <w:t xml:space="preserve"> ( «Мыслители»)</w:t>
      </w:r>
    </w:p>
    <w:p w:rsidR="00362E6B" w:rsidRPr="00362E6B" w:rsidRDefault="00362E6B" w:rsidP="00362E6B">
      <w:pPr>
        <w:pStyle w:val="Style5"/>
        <w:widowControl/>
        <w:spacing w:line="240" w:lineRule="auto"/>
        <w:jc w:val="left"/>
        <w:rPr>
          <w:bCs/>
          <w:iCs/>
          <w:spacing w:val="-10"/>
          <w:sz w:val="28"/>
          <w:szCs w:val="28"/>
        </w:rPr>
      </w:pPr>
      <w:r w:rsidRPr="00362E6B">
        <w:rPr>
          <w:rStyle w:val="FontStyle14"/>
          <w:b w:val="0"/>
          <w:i w:val="0"/>
          <w:sz w:val="28"/>
          <w:szCs w:val="28"/>
        </w:rPr>
        <w:t xml:space="preserve">     ДОО является самостоятельной частью школьной жизни. Настоящая организация не мыслится без настоящих лидеров, способных вести за собой. </w:t>
      </w:r>
    </w:p>
    <w:p w:rsidR="00362E6B" w:rsidRPr="00362E6B" w:rsidRDefault="00362E6B" w:rsidP="00362E6B">
      <w:pPr>
        <w:pStyle w:val="Style1"/>
        <w:widowControl/>
        <w:rPr>
          <w:rStyle w:val="FontStyle12"/>
          <w:rFonts w:eastAsia="OpenSymbol"/>
          <w:sz w:val="28"/>
          <w:szCs w:val="28"/>
          <w:lang w:eastAsia="en-US"/>
        </w:rPr>
      </w:pPr>
      <w:r w:rsidRPr="00362E6B">
        <w:rPr>
          <w:rStyle w:val="FontStyle11"/>
          <w:i w:val="0"/>
          <w:sz w:val="28"/>
          <w:szCs w:val="28"/>
        </w:rPr>
        <w:t>Цель:</w:t>
      </w:r>
      <w:r w:rsidRPr="00362E6B">
        <w:rPr>
          <w:rStyle w:val="a3"/>
          <w:rFonts w:eastAsia="Arial Unicode MS"/>
          <w:b w:val="0"/>
          <w:sz w:val="28"/>
          <w:szCs w:val="28"/>
        </w:rPr>
        <w:t xml:space="preserve"> Формирование гражданско-патриотического сознания, формирование нравственной позиции.</w:t>
      </w:r>
      <w:r w:rsidRPr="00362E6B">
        <w:rPr>
          <w:rStyle w:val="FontStyle11"/>
          <w:b w:val="0"/>
          <w:i w:val="0"/>
          <w:sz w:val="28"/>
          <w:szCs w:val="28"/>
        </w:rPr>
        <w:t xml:space="preserve"> </w:t>
      </w:r>
      <w:r w:rsidRPr="00362E6B">
        <w:rPr>
          <w:rStyle w:val="FontStyle12"/>
          <w:rFonts w:eastAsia="OpenSymbol"/>
          <w:sz w:val="28"/>
          <w:szCs w:val="28"/>
          <w:lang w:eastAsia="en-US"/>
        </w:rPr>
        <w:t xml:space="preserve"> Создать и реализовать систему обучения актива организации;</w:t>
      </w:r>
    </w:p>
    <w:p w:rsidR="00362E6B" w:rsidRPr="00362E6B" w:rsidRDefault="00362E6B" w:rsidP="00362E6B">
      <w:pPr>
        <w:pStyle w:val="Style4"/>
        <w:widowControl/>
        <w:spacing w:line="240" w:lineRule="auto"/>
        <w:ind w:right="1075"/>
        <w:rPr>
          <w:rStyle w:val="FontStyle14"/>
          <w:b w:val="0"/>
          <w:i w:val="0"/>
          <w:sz w:val="28"/>
          <w:szCs w:val="28"/>
        </w:rPr>
      </w:pPr>
      <w:r w:rsidRPr="00362E6B">
        <w:rPr>
          <w:rStyle w:val="FontStyle14"/>
          <w:b w:val="0"/>
          <w:i w:val="0"/>
          <w:sz w:val="28"/>
          <w:szCs w:val="28"/>
        </w:rPr>
        <w:t xml:space="preserve">развитие интереса детей </w:t>
      </w:r>
      <w:proofErr w:type="gramStart"/>
      <w:r w:rsidRPr="00362E6B">
        <w:rPr>
          <w:rStyle w:val="FontStyle14"/>
          <w:b w:val="0"/>
          <w:i w:val="0"/>
          <w:sz w:val="28"/>
          <w:szCs w:val="28"/>
        </w:rPr>
        <w:t>к</w:t>
      </w:r>
      <w:proofErr w:type="gramEnd"/>
      <w:r w:rsidRPr="00362E6B">
        <w:rPr>
          <w:rStyle w:val="FontStyle14"/>
          <w:b w:val="0"/>
          <w:i w:val="0"/>
          <w:sz w:val="28"/>
          <w:szCs w:val="28"/>
        </w:rPr>
        <w:t xml:space="preserve"> ДО, владение практическими знаниями, умениями и навыками.</w:t>
      </w:r>
    </w:p>
    <w:p w:rsidR="00A03488" w:rsidRDefault="001F3D04" w:rsidP="00A03488">
      <w:pPr>
        <w:pStyle w:val="Style4"/>
        <w:widowControl/>
        <w:spacing w:line="240" w:lineRule="auto"/>
        <w:ind w:right="1075"/>
        <w:rPr>
          <w:rStyle w:val="FontStyle14"/>
          <w:i w:val="0"/>
          <w:sz w:val="28"/>
          <w:szCs w:val="28"/>
        </w:rPr>
      </w:pPr>
      <w:r>
        <w:rPr>
          <w:rStyle w:val="FontStyle14"/>
          <w:i w:val="0"/>
          <w:sz w:val="28"/>
          <w:szCs w:val="28"/>
        </w:rPr>
        <w:t>Задачи :</w:t>
      </w:r>
    </w:p>
    <w:p w:rsidR="00362E6B" w:rsidRPr="00362E6B" w:rsidRDefault="00362E6B" w:rsidP="00A03488">
      <w:pPr>
        <w:pStyle w:val="Style4"/>
        <w:widowControl/>
        <w:numPr>
          <w:ilvl w:val="0"/>
          <w:numId w:val="43"/>
        </w:numPr>
        <w:spacing w:line="240" w:lineRule="auto"/>
        <w:ind w:right="1075"/>
        <w:rPr>
          <w:rStyle w:val="FontStyle14"/>
          <w:rFonts w:eastAsia="OpenSymbol"/>
          <w:b w:val="0"/>
          <w:bCs w:val="0"/>
          <w:i w:val="0"/>
          <w:iCs w:val="0"/>
          <w:sz w:val="28"/>
          <w:szCs w:val="28"/>
          <w:lang w:eastAsia="en-US"/>
        </w:rPr>
      </w:pPr>
      <w:r w:rsidRPr="00362E6B">
        <w:rPr>
          <w:rStyle w:val="FontStyle14"/>
          <w:b w:val="0"/>
          <w:i w:val="0"/>
          <w:sz w:val="28"/>
          <w:szCs w:val="28"/>
          <w:lang w:eastAsia="en-US"/>
        </w:rPr>
        <w:t xml:space="preserve">Вооружить актив теоретическими  знаниями и практически опытом работы </w:t>
      </w:r>
      <w:proofErr w:type="gramStart"/>
      <w:r w:rsidRPr="00362E6B">
        <w:rPr>
          <w:rStyle w:val="FontStyle14"/>
          <w:b w:val="0"/>
          <w:i w:val="0"/>
          <w:sz w:val="28"/>
          <w:szCs w:val="28"/>
          <w:lang w:eastAsia="en-US"/>
        </w:rPr>
        <w:t>в</w:t>
      </w:r>
      <w:proofErr w:type="gramEnd"/>
      <w:r w:rsidRPr="00362E6B">
        <w:rPr>
          <w:rStyle w:val="FontStyle14"/>
          <w:b w:val="0"/>
          <w:i w:val="0"/>
          <w:sz w:val="28"/>
          <w:szCs w:val="28"/>
          <w:lang w:eastAsia="en-US"/>
        </w:rPr>
        <w:t xml:space="preserve"> ДО</w:t>
      </w:r>
    </w:p>
    <w:p w:rsidR="00362E6B" w:rsidRPr="00A03488" w:rsidRDefault="00362E6B" w:rsidP="00A03488">
      <w:pPr>
        <w:pStyle w:val="Style1"/>
        <w:widowControl/>
        <w:numPr>
          <w:ilvl w:val="0"/>
          <w:numId w:val="43"/>
        </w:numPr>
        <w:rPr>
          <w:rStyle w:val="FontStyle13"/>
          <w:rFonts w:eastAsia="OpenSymbol"/>
          <w:b w:val="0"/>
          <w:bCs w:val="0"/>
          <w:sz w:val="28"/>
          <w:szCs w:val="28"/>
          <w:lang w:eastAsia="en-US"/>
        </w:rPr>
      </w:pPr>
      <w:r w:rsidRPr="00362E6B">
        <w:rPr>
          <w:rStyle w:val="FontStyle12"/>
          <w:rFonts w:eastAsia="OpenSymbol"/>
          <w:sz w:val="28"/>
          <w:szCs w:val="28"/>
          <w:lang w:eastAsia="en-US"/>
        </w:rPr>
        <w:t>Выработать свои правила общения в организации.</w:t>
      </w:r>
    </w:p>
    <w:p w:rsidR="00362E6B" w:rsidRPr="00362E6B" w:rsidRDefault="00362E6B" w:rsidP="00A03488">
      <w:pPr>
        <w:pStyle w:val="Style1"/>
        <w:widowControl/>
        <w:numPr>
          <w:ilvl w:val="0"/>
          <w:numId w:val="44"/>
        </w:numPr>
        <w:rPr>
          <w:rStyle w:val="FontStyle12"/>
          <w:b/>
          <w:bCs/>
          <w:i/>
          <w:iCs/>
          <w:spacing w:val="-10"/>
          <w:sz w:val="28"/>
          <w:szCs w:val="28"/>
        </w:rPr>
      </w:pPr>
      <w:r w:rsidRPr="00362E6B">
        <w:rPr>
          <w:rStyle w:val="FontStyle12"/>
          <w:rFonts w:eastAsia="OpenSymbol"/>
          <w:sz w:val="28"/>
          <w:szCs w:val="28"/>
        </w:rPr>
        <w:t>участие в подготовке и проведении КТД;</w:t>
      </w:r>
    </w:p>
    <w:p w:rsidR="00362E6B" w:rsidRPr="00362E6B" w:rsidRDefault="00362E6B" w:rsidP="00A03488">
      <w:pPr>
        <w:pStyle w:val="Style1"/>
        <w:widowControl/>
        <w:numPr>
          <w:ilvl w:val="0"/>
          <w:numId w:val="44"/>
        </w:numPr>
        <w:rPr>
          <w:rStyle w:val="FontStyle12"/>
          <w:rFonts w:eastAsia="OpenSymbol"/>
          <w:sz w:val="28"/>
          <w:szCs w:val="28"/>
          <w:lang w:eastAsia="en-US"/>
        </w:rPr>
      </w:pPr>
      <w:r w:rsidRPr="00362E6B">
        <w:rPr>
          <w:rStyle w:val="FontStyle12"/>
          <w:rFonts w:eastAsia="OpenSymbol"/>
          <w:sz w:val="28"/>
          <w:szCs w:val="28"/>
          <w:lang w:eastAsia="en-US"/>
        </w:rPr>
        <w:t xml:space="preserve">разработать систему самоуправления </w:t>
      </w:r>
      <w:proofErr w:type="gramStart"/>
      <w:r w:rsidRPr="00362E6B">
        <w:rPr>
          <w:rStyle w:val="FontStyle12"/>
          <w:rFonts w:eastAsia="OpenSymbol"/>
          <w:sz w:val="28"/>
          <w:szCs w:val="28"/>
          <w:lang w:eastAsia="en-US"/>
        </w:rPr>
        <w:t>ДО</w:t>
      </w:r>
      <w:proofErr w:type="gramEnd"/>
      <w:r w:rsidRPr="00362E6B">
        <w:rPr>
          <w:rStyle w:val="FontStyle12"/>
          <w:rFonts w:eastAsia="OpenSymbol"/>
          <w:sz w:val="28"/>
          <w:szCs w:val="28"/>
          <w:lang w:eastAsia="en-US"/>
        </w:rPr>
        <w:t>;</w:t>
      </w:r>
    </w:p>
    <w:p w:rsidR="00362E6B" w:rsidRPr="00362E6B" w:rsidRDefault="00362E6B" w:rsidP="00A03488">
      <w:pPr>
        <w:pStyle w:val="Style5"/>
        <w:widowControl/>
        <w:numPr>
          <w:ilvl w:val="0"/>
          <w:numId w:val="44"/>
        </w:numPr>
        <w:spacing w:line="240" w:lineRule="auto"/>
        <w:rPr>
          <w:rStyle w:val="FontStyle12"/>
          <w:rFonts w:eastAsia="OpenSymbol"/>
          <w:sz w:val="28"/>
          <w:szCs w:val="28"/>
          <w:lang w:eastAsia="en-US"/>
        </w:rPr>
      </w:pPr>
      <w:r w:rsidRPr="00362E6B">
        <w:rPr>
          <w:rStyle w:val="FontStyle12"/>
          <w:rFonts w:eastAsia="OpenSymbol"/>
          <w:sz w:val="28"/>
          <w:szCs w:val="28"/>
          <w:lang w:eastAsia="en-US"/>
        </w:rPr>
        <w:t xml:space="preserve">создание дневника интересных дел </w:t>
      </w:r>
      <w:proofErr w:type="gramStart"/>
      <w:r w:rsidRPr="00362E6B">
        <w:rPr>
          <w:rStyle w:val="FontStyle12"/>
          <w:rFonts w:eastAsia="OpenSymbol"/>
          <w:sz w:val="28"/>
          <w:szCs w:val="28"/>
          <w:lang w:eastAsia="en-US"/>
        </w:rPr>
        <w:t>в</w:t>
      </w:r>
      <w:proofErr w:type="gramEnd"/>
      <w:r w:rsidRPr="00362E6B">
        <w:rPr>
          <w:rStyle w:val="FontStyle12"/>
          <w:rFonts w:eastAsia="OpenSymbol"/>
          <w:sz w:val="28"/>
          <w:szCs w:val="28"/>
          <w:lang w:eastAsia="en-US"/>
        </w:rPr>
        <w:t xml:space="preserve"> ДО;</w:t>
      </w:r>
    </w:p>
    <w:p w:rsidR="00362E6B" w:rsidRPr="00362E6B" w:rsidRDefault="00362E6B" w:rsidP="00A03488">
      <w:pPr>
        <w:pStyle w:val="Style1"/>
        <w:widowControl/>
        <w:numPr>
          <w:ilvl w:val="0"/>
          <w:numId w:val="44"/>
        </w:numPr>
        <w:rPr>
          <w:rStyle w:val="FontStyle12"/>
          <w:rFonts w:eastAsia="OpenSymbol"/>
          <w:sz w:val="28"/>
          <w:szCs w:val="28"/>
          <w:lang w:eastAsia="en-US"/>
        </w:rPr>
      </w:pPr>
      <w:r w:rsidRPr="00362E6B">
        <w:rPr>
          <w:rStyle w:val="FontStyle12"/>
          <w:rFonts w:eastAsia="OpenSymbol"/>
          <w:sz w:val="28"/>
          <w:szCs w:val="28"/>
          <w:lang w:eastAsia="en-US"/>
        </w:rPr>
        <w:t>присуждение звания «Лучший активист»</w:t>
      </w:r>
    </w:p>
    <w:p w:rsidR="00362E6B" w:rsidRPr="00362E6B" w:rsidRDefault="00362E6B" w:rsidP="00362E6B">
      <w:pPr>
        <w:pStyle w:val="a7"/>
        <w:tabs>
          <w:tab w:val="left" w:pos="8925"/>
        </w:tabs>
        <w:spacing w:before="0" w:after="0"/>
        <w:jc w:val="center"/>
        <w:rPr>
          <w:rStyle w:val="a3"/>
          <w:rFonts w:cs="Times New Roman"/>
          <w:sz w:val="28"/>
          <w:szCs w:val="28"/>
        </w:rPr>
      </w:pPr>
    </w:p>
    <w:p w:rsidR="00362E6B" w:rsidRPr="00362E6B" w:rsidRDefault="00362E6B" w:rsidP="00362E6B">
      <w:pPr>
        <w:pStyle w:val="a7"/>
        <w:tabs>
          <w:tab w:val="left" w:pos="8925"/>
        </w:tabs>
        <w:spacing w:before="0" w:after="0"/>
        <w:jc w:val="center"/>
        <w:rPr>
          <w:rStyle w:val="a3"/>
          <w:rFonts w:cs="Times New Roman"/>
          <w:sz w:val="28"/>
          <w:szCs w:val="28"/>
        </w:rPr>
      </w:pPr>
      <w:r w:rsidRPr="00362E6B">
        <w:rPr>
          <w:rStyle w:val="a3"/>
          <w:rFonts w:cs="Times New Roman"/>
          <w:sz w:val="28"/>
          <w:szCs w:val="28"/>
        </w:rPr>
        <w:t>Направление « Медиа-мир»</w:t>
      </w:r>
      <w:r w:rsidR="00934116">
        <w:rPr>
          <w:rStyle w:val="a3"/>
          <w:rFonts w:cs="Times New Roman"/>
          <w:sz w:val="28"/>
          <w:szCs w:val="28"/>
        </w:rPr>
        <w:t xml:space="preserve"> («</w:t>
      </w:r>
      <w:r w:rsidR="001910D4">
        <w:rPr>
          <w:rStyle w:val="a3"/>
          <w:rFonts w:cs="Times New Roman"/>
          <w:sz w:val="28"/>
          <w:szCs w:val="28"/>
        </w:rPr>
        <w:t>Романтики</w:t>
      </w:r>
      <w:r w:rsidR="00934116">
        <w:rPr>
          <w:rStyle w:val="a3"/>
          <w:rFonts w:cs="Times New Roman"/>
          <w:sz w:val="28"/>
          <w:szCs w:val="28"/>
        </w:rPr>
        <w:t>»)</w:t>
      </w:r>
    </w:p>
    <w:p w:rsidR="00362E6B" w:rsidRPr="00362E6B" w:rsidRDefault="00362E6B" w:rsidP="00362E6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 xml:space="preserve">Поощряя и развивая детскую и подростковую прессу как средство подъема интереса детей к тому, что происходит в окружающем их мире, предоставляя возможность самовыражения, детская пресса помогает ребятам вносить собственную лепту в решении многих проблем, свойственных их возрасту. </w:t>
      </w:r>
    </w:p>
    <w:p w:rsidR="00362E6B" w:rsidRPr="00362E6B" w:rsidRDefault="00362E6B" w:rsidP="00362E6B">
      <w:pPr>
        <w:pStyle w:val="Style4"/>
        <w:widowControl/>
        <w:spacing w:line="240" w:lineRule="auto"/>
        <w:ind w:left="922" w:right="1075"/>
        <w:rPr>
          <w:sz w:val="28"/>
          <w:szCs w:val="28"/>
        </w:rPr>
      </w:pPr>
    </w:p>
    <w:p w:rsidR="00362E6B" w:rsidRPr="001F3D04" w:rsidRDefault="00362E6B" w:rsidP="001F3D04">
      <w:pPr>
        <w:pStyle w:val="2"/>
        <w:widowControl/>
        <w:suppressAutoHyphens w:val="0"/>
        <w:autoSpaceDE w:val="0"/>
        <w:autoSpaceDN w:val="0"/>
        <w:spacing w:after="0" w:line="240" w:lineRule="auto"/>
        <w:ind w:left="0"/>
        <w:rPr>
          <w:rStyle w:val="FontStyle14"/>
          <w:b w:val="0"/>
          <w:bCs w:val="0"/>
          <w:i w:val="0"/>
          <w:iCs w:val="0"/>
          <w:spacing w:val="0"/>
          <w:sz w:val="28"/>
          <w:szCs w:val="28"/>
        </w:rPr>
      </w:pPr>
      <w:r w:rsidRPr="00362E6B">
        <w:rPr>
          <w:rStyle w:val="FontStyle11"/>
          <w:i w:val="0"/>
          <w:sz w:val="28"/>
          <w:szCs w:val="28"/>
        </w:rPr>
        <w:t>Цель:</w:t>
      </w:r>
      <w:r w:rsidRPr="00362E6B">
        <w:rPr>
          <w:rStyle w:val="FontStyle11"/>
          <w:b w:val="0"/>
          <w:i w:val="0"/>
          <w:sz w:val="28"/>
          <w:szCs w:val="28"/>
        </w:rPr>
        <w:t xml:space="preserve"> </w:t>
      </w:r>
      <w:r w:rsidRPr="00362E6B">
        <w:rPr>
          <w:rFonts w:cs="Times New Roman"/>
          <w:sz w:val="28"/>
          <w:szCs w:val="28"/>
        </w:rPr>
        <w:t>самоопределение и самовыражение личности подростков через включение в различные ф</w:t>
      </w:r>
      <w:r w:rsidR="001F3D04">
        <w:rPr>
          <w:rFonts w:cs="Times New Roman"/>
          <w:sz w:val="28"/>
          <w:szCs w:val="28"/>
        </w:rPr>
        <w:t>ормы журналистской деятельности.</w:t>
      </w:r>
    </w:p>
    <w:p w:rsidR="00ED3697" w:rsidRDefault="00362E6B" w:rsidP="00ED3697">
      <w:pPr>
        <w:pStyle w:val="Style4"/>
        <w:widowControl/>
        <w:spacing w:line="240" w:lineRule="auto"/>
        <w:ind w:right="1075"/>
        <w:rPr>
          <w:rStyle w:val="FontStyle14"/>
          <w:i w:val="0"/>
          <w:sz w:val="28"/>
          <w:szCs w:val="28"/>
        </w:rPr>
      </w:pPr>
      <w:r w:rsidRPr="00362E6B">
        <w:rPr>
          <w:rStyle w:val="FontStyle14"/>
          <w:i w:val="0"/>
          <w:sz w:val="28"/>
          <w:szCs w:val="28"/>
        </w:rPr>
        <w:lastRenderedPageBreak/>
        <w:t>Задачи</w:t>
      </w:r>
      <w:r w:rsidR="001F3D04">
        <w:rPr>
          <w:rStyle w:val="FontStyle14"/>
          <w:i w:val="0"/>
          <w:sz w:val="28"/>
          <w:szCs w:val="28"/>
        </w:rPr>
        <w:t>:</w:t>
      </w:r>
      <w:r w:rsidRPr="00362E6B">
        <w:rPr>
          <w:rStyle w:val="FontStyle14"/>
          <w:i w:val="0"/>
          <w:sz w:val="28"/>
          <w:szCs w:val="28"/>
        </w:rPr>
        <w:t xml:space="preserve">  </w:t>
      </w:r>
    </w:p>
    <w:p w:rsidR="00362E6B" w:rsidRPr="00362E6B" w:rsidRDefault="00362E6B" w:rsidP="00ED3697">
      <w:pPr>
        <w:pStyle w:val="Style4"/>
        <w:widowControl/>
        <w:numPr>
          <w:ilvl w:val="0"/>
          <w:numId w:val="45"/>
        </w:numPr>
        <w:spacing w:line="240" w:lineRule="auto"/>
        <w:ind w:right="1075"/>
        <w:rPr>
          <w:rStyle w:val="FontStyle14"/>
          <w:b w:val="0"/>
          <w:i w:val="0"/>
          <w:sz w:val="28"/>
          <w:szCs w:val="28"/>
          <w:lang w:eastAsia="en-US"/>
        </w:rPr>
      </w:pPr>
      <w:proofErr w:type="gramStart"/>
      <w:r w:rsidRPr="00362E6B">
        <w:rPr>
          <w:rStyle w:val="FontStyle14"/>
          <w:b w:val="0"/>
          <w:i w:val="0"/>
          <w:sz w:val="28"/>
          <w:szCs w:val="28"/>
          <w:lang w:eastAsia="en-US"/>
        </w:rPr>
        <w:t>создание положительного имиджа ДО, вовлечение их в интересные и полезные дела;</w:t>
      </w:r>
      <w:proofErr w:type="gramEnd"/>
    </w:p>
    <w:p w:rsidR="00362E6B" w:rsidRPr="00362E6B" w:rsidRDefault="00362E6B" w:rsidP="00ED3697">
      <w:pPr>
        <w:pStyle w:val="Style1"/>
        <w:widowControl/>
        <w:numPr>
          <w:ilvl w:val="0"/>
          <w:numId w:val="45"/>
        </w:numPr>
        <w:rPr>
          <w:rStyle w:val="FontStyle14"/>
          <w:rFonts w:eastAsia="OpenSymbol"/>
          <w:b w:val="0"/>
          <w:bCs w:val="0"/>
          <w:i w:val="0"/>
          <w:iCs w:val="0"/>
          <w:sz w:val="28"/>
          <w:szCs w:val="28"/>
          <w:lang w:eastAsia="en-US"/>
        </w:rPr>
      </w:pPr>
      <w:r w:rsidRPr="00362E6B">
        <w:rPr>
          <w:rStyle w:val="FontStyle14"/>
          <w:b w:val="0"/>
          <w:i w:val="0"/>
          <w:sz w:val="28"/>
          <w:szCs w:val="28"/>
          <w:lang w:eastAsia="en-US"/>
        </w:rPr>
        <w:t xml:space="preserve">Вооружить актив теоретическими  знаниями и практически опытом работы в Пресс - </w:t>
      </w:r>
      <w:proofErr w:type="gramStart"/>
      <w:r w:rsidRPr="00362E6B">
        <w:rPr>
          <w:rStyle w:val="FontStyle14"/>
          <w:b w:val="0"/>
          <w:i w:val="0"/>
          <w:sz w:val="28"/>
          <w:szCs w:val="28"/>
          <w:lang w:eastAsia="en-US"/>
        </w:rPr>
        <w:t>центре</w:t>
      </w:r>
      <w:proofErr w:type="gramEnd"/>
    </w:p>
    <w:p w:rsidR="00362E6B" w:rsidRPr="00ED3697" w:rsidRDefault="00362E6B" w:rsidP="00ED3697">
      <w:pPr>
        <w:pStyle w:val="ac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97">
        <w:rPr>
          <w:rFonts w:ascii="Times New Roman" w:hAnsi="Times New Roman" w:cs="Times New Roman"/>
          <w:sz w:val="28"/>
          <w:szCs w:val="28"/>
        </w:rPr>
        <w:t>предоставить возможность подростку свободно выражать свое мнение, получать и передавать информацию через собственные издания;</w:t>
      </w:r>
    </w:p>
    <w:p w:rsidR="00362E6B" w:rsidRPr="00ED3697" w:rsidRDefault="00362E6B" w:rsidP="00ED3697">
      <w:pPr>
        <w:pStyle w:val="ac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97">
        <w:rPr>
          <w:rFonts w:ascii="Times New Roman" w:hAnsi="Times New Roman" w:cs="Times New Roman"/>
          <w:sz w:val="28"/>
          <w:szCs w:val="28"/>
        </w:rPr>
        <w:t>помощь юным журналистам в овладении навыками профессионального мастерства, защита их прав и интересов;</w:t>
      </w:r>
    </w:p>
    <w:p w:rsidR="00362E6B" w:rsidRPr="00ED3697" w:rsidRDefault="00362E6B" w:rsidP="00ED3697">
      <w:pPr>
        <w:pStyle w:val="ac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97">
        <w:rPr>
          <w:rFonts w:ascii="Times New Roman" w:hAnsi="Times New Roman" w:cs="Times New Roman"/>
          <w:sz w:val="28"/>
          <w:szCs w:val="28"/>
        </w:rPr>
        <w:t>развитие познавательной и социальной активности юных корреспондентов и начинающих журналистов;</w:t>
      </w:r>
    </w:p>
    <w:p w:rsidR="00362E6B" w:rsidRDefault="00362E6B" w:rsidP="00ED3697">
      <w:pPr>
        <w:pStyle w:val="ac"/>
        <w:numPr>
          <w:ilvl w:val="0"/>
          <w:numId w:val="45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697">
        <w:rPr>
          <w:rFonts w:ascii="Times New Roman" w:hAnsi="Times New Roman" w:cs="Times New Roman"/>
          <w:sz w:val="28"/>
          <w:szCs w:val="28"/>
        </w:rPr>
        <w:t>интеллектуальное развитие юных корреспондентов и начинающих журналистов.</w:t>
      </w:r>
    </w:p>
    <w:p w:rsidR="00ED3697" w:rsidRDefault="00ED3697" w:rsidP="00ED3697">
      <w:pPr>
        <w:pStyle w:val="ac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97" w:rsidRDefault="00ED3697" w:rsidP="00ED3697">
      <w:pPr>
        <w:pStyle w:val="ac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27"/>
        <w:gridCol w:w="5563"/>
        <w:gridCol w:w="1774"/>
        <w:gridCol w:w="1538"/>
      </w:tblGrid>
      <w:tr w:rsidR="00922EB9" w:rsidTr="00922EB9">
        <w:tc>
          <w:tcPr>
            <w:tcW w:w="827" w:type="dxa"/>
          </w:tcPr>
          <w:p w:rsidR="00922EB9" w:rsidRPr="00ED3697" w:rsidRDefault="00922EB9" w:rsidP="00ED3697">
            <w:pPr>
              <w:pStyle w:val="ac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ED36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36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922EB9" w:rsidRPr="00ED3697" w:rsidRDefault="00922EB9" w:rsidP="00ED3697">
            <w:pPr>
              <w:pStyle w:val="ac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9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74" w:type="dxa"/>
          </w:tcPr>
          <w:p w:rsidR="00922EB9" w:rsidRPr="00ED3697" w:rsidRDefault="00922EB9" w:rsidP="00ED3697">
            <w:pPr>
              <w:pStyle w:val="ac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9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38" w:type="dxa"/>
          </w:tcPr>
          <w:p w:rsidR="00922EB9" w:rsidRPr="00ED3697" w:rsidRDefault="00922EB9" w:rsidP="00ED3697">
            <w:pPr>
              <w:pStyle w:val="ac"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2EB9" w:rsidTr="00922EB9">
        <w:tc>
          <w:tcPr>
            <w:tcW w:w="827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школа»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EB9" w:rsidTr="00922EB9">
        <w:tc>
          <w:tcPr>
            <w:tcW w:w="827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B1A">
              <w:rPr>
                <w:rFonts w:ascii="Times New Roman" w:hAnsi="Times New Roman" w:cs="Times New Roman"/>
                <w:sz w:val="28"/>
                <w:szCs w:val="28"/>
              </w:rPr>
              <w:t xml:space="preserve">«Знать правила </w:t>
            </w:r>
            <w:proofErr w:type="gramStart"/>
            <w:r w:rsidRPr="003F5B1A">
              <w:rPr>
                <w:rFonts w:ascii="Times New Roman" w:hAnsi="Times New Roman" w:cs="Times New Roman"/>
                <w:sz w:val="28"/>
                <w:szCs w:val="28"/>
              </w:rPr>
              <w:t>движения-большое</w:t>
            </w:r>
            <w:proofErr w:type="gramEnd"/>
            <w:r w:rsidRPr="003F5B1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38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EB9" w:rsidTr="00922EB9">
        <w:tc>
          <w:tcPr>
            <w:tcW w:w="827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B1A">
              <w:rPr>
                <w:rFonts w:ascii="Times New Roman" w:hAnsi="Times New Roman" w:cs="Times New Roman"/>
                <w:sz w:val="28"/>
                <w:szCs w:val="28"/>
              </w:rPr>
              <w:t>«Мир увлечений»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EB9" w:rsidTr="00922EB9">
        <w:tc>
          <w:tcPr>
            <w:tcW w:w="827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B1A">
              <w:rPr>
                <w:rFonts w:ascii="Times New Roman" w:hAnsi="Times New Roman" w:cs="Times New Roman"/>
                <w:sz w:val="28"/>
                <w:szCs w:val="28"/>
              </w:rPr>
              <w:t>«Волшебный мир искусства»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38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EB9" w:rsidTr="00922EB9">
        <w:tc>
          <w:tcPr>
            <w:tcW w:w="827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добрых дел»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2EB9" w:rsidTr="00922EB9">
        <w:tc>
          <w:tcPr>
            <w:tcW w:w="827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здоровья»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EB9" w:rsidTr="00922EB9">
        <w:tc>
          <w:tcPr>
            <w:tcW w:w="827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вредным привычкам – НЕТ 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EB9" w:rsidTr="00922EB9">
        <w:tc>
          <w:tcPr>
            <w:tcW w:w="827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922EB9" w:rsidRDefault="00922EB9" w:rsidP="0025115B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 все дружно»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EB9" w:rsidTr="00922EB9">
        <w:tc>
          <w:tcPr>
            <w:tcW w:w="827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«Чистота-залог здоровья»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EB9" w:rsidTr="00922EB9">
        <w:tc>
          <w:tcPr>
            <w:tcW w:w="827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38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EB9" w:rsidTr="00922EB9">
        <w:tc>
          <w:tcPr>
            <w:tcW w:w="827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Совета</w:t>
            </w:r>
          </w:p>
        </w:tc>
        <w:tc>
          <w:tcPr>
            <w:tcW w:w="1774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2EB9" w:rsidTr="003F5B1A">
        <w:trPr>
          <w:trHeight w:val="289"/>
        </w:trPr>
        <w:tc>
          <w:tcPr>
            <w:tcW w:w="827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информационной  школьной газеты </w:t>
            </w:r>
          </w:p>
        </w:tc>
        <w:tc>
          <w:tcPr>
            <w:tcW w:w="1774" w:type="dxa"/>
          </w:tcPr>
          <w:p w:rsidR="00922EB9" w:rsidRDefault="003F5B1A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1538" w:type="dxa"/>
          </w:tcPr>
          <w:p w:rsidR="00922EB9" w:rsidRDefault="00922EB9" w:rsidP="00ED3697">
            <w:pPr>
              <w:pStyle w:val="ac"/>
              <w:autoSpaceDE w:val="0"/>
              <w:autoSpaceDN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697" w:rsidRPr="00ED3697" w:rsidRDefault="00ED3697" w:rsidP="00ED3697">
      <w:pPr>
        <w:pStyle w:val="ac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0D4" w:rsidRDefault="001910D4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1910D4" w:rsidRDefault="001910D4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1910D4" w:rsidRDefault="001910D4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1910D4" w:rsidRDefault="001910D4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1910D4" w:rsidRDefault="001910D4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1910D4" w:rsidRDefault="001910D4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1910D4" w:rsidRDefault="001910D4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1910D4" w:rsidRDefault="001910D4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3F5B1A" w:rsidRDefault="003F5B1A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3F5B1A" w:rsidRDefault="003F5B1A" w:rsidP="00ED3697">
      <w:pPr>
        <w:pStyle w:val="1"/>
        <w:spacing w:before="120"/>
        <w:jc w:val="center"/>
        <w:rPr>
          <w:b/>
          <w:sz w:val="28"/>
          <w:szCs w:val="28"/>
        </w:rPr>
      </w:pPr>
    </w:p>
    <w:p w:rsidR="00362E6B" w:rsidRPr="00362E6B" w:rsidRDefault="00362E6B" w:rsidP="00ED3697">
      <w:pPr>
        <w:pStyle w:val="1"/>
        <w:spacing w:before="120"/>
        <w:jc w:val="center"/>
        <w:rPr>
          <w:b/>
          <w:sz w:val="28"/>
          <w:szCs w:val="28"/>
        </w:rPr>
      </w:pPr>
      <w:r w:rsidRPr="00362E6B">
        <w:rPr>
          <w:b/>
          <w:sz w:val="28"/>
          <w:szCs w:val="28"/>
        </w:rPr>
        <w:lastRenderedPageBreak/>
        <w:t>РЕЗУЛЬТАТИВНОСТЬ РЕАЛИЗАЦИИ ПРОГРАММЫ ДЕТСКОЙ ОРГАНИЗАЦИИ</w:t>
      </w:r>
    </w:p>
    <w:p w:rsidR="00362E6B" w:rsidRPr="00362E6B" w:rsidRDefault="00362E6B" w:rsidP="00362E6B">
      <w:pPr>
        <w:pStyle w:val="a7"/>
        <w:spacing w:before="0" w:after="0"/>
        <w:rPr>
          <w:rFonts w:cs="Times New Roman"/>
          <w:sz w:val="28"/>
          <w:szCs w:val="28"/>
        </w:rPr>
      </w:pPr>
    </w:p>
    <w:p w:rsidR="00362E6B" w:rsidRPr="00362E6B" w:rsidRDefault="00362E6B" w:rsidP="00362E6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Toc35871095"/>
      <w:r w:rsidRPr="00362E6B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результаты:</w:t>
      </w:r>
      <w:bookmarkEnd w:id="1"/>
    </w:p>
    <w:p w:rsidR="00362E6B" w:rsidRPr="00362E6B" w:rsidRDefault="00362E6B" w:rsidP="00362E6B">
      <w:pPr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2E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62E6B">
        <w:rPr>
          <w:rFonts w:ascii="Times New Roman" w:hAnsi="Times New Roman" w:cs="Times New Roman"/>
          <w:sz w:val="28"/>
          <w:szCs w:val="28"/>
        </w:rPr>
        <w:t xml:space="preserve"> у членов организации чувства принадлежности к организации, ответственности за </w:t>
      </w:r>
      <w:proofErr w:type="gramStart"/>
      <w:r w:rsidRPr="00362E6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362E6B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362E6B" w:rsidRPr="00362E6B" w:rsidRDefault="00362E6B" w:rsidP="00362E6B">
      <w:pPr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- освоение,  добровольное принятие и выполнение конкретных прав и обязанностей, выработанных членами  организации;</w:t>
      </w:r>
    </w:p>
    <w:p w:rsidR="00362E6B" w:rsidRPr="00362E6B" w:rsidRDefault="00362E6B" w:rsidP="00362E6B">
      <w:pPr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- отклик на социально-значимые события в городе, регионе, стране и посильное участие в них;</w:t>
      </w:r>
    </w:p>
    <w:p w:rsidR="00362E6B" w:rsidRPr="00362E6B" w:rsidRDefault="00362E6B" w:rsidP="00362E6B">
      <w:pPr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- участие в управлении, организации жизнедеятельности коллектива;</w:t>
      </w:r>
    </w:p>
    <w:p w:rsidR="00362E6B" w:rsidRPr="00362E6B" w:rsidRDefault="00362E6B" w:rsidP="00362E6B">
      <w:pPr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- приобретение опыта самоорганизации;</w:t>
      </w:r>
    </w:p>
    <w:p w:rsidR="00362E6B" w:rsidRPr="00362E6B" w:rsidRDefault="00362E6B" w:rsidP="00362E6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E6B">
        <w:rPr>
          <w:rFonts w:ascii="Times New Roman" w:hAnsi="Times New Roman" w:cs="Times New Roman"/>
          <w:sz w:val="28"/>
          <w:szCs w:val="28"/>
        </w:rPr>
        <w:t>- проявление активности, творчества, инициативы, деловитости, ответственности, самостоятельности, дисциплины, воли в достижении общих и личных целей; коллективизм, товарищество, забота и желание придти на помощь людям;</w:t>
      </w:r>
      <w:proofErr w:type="gramEnd"/>
    </w:p>
    <w:p w:rsidR="00362E6B" w:rsidRPr="00362E6B" w:rsidRDefault="00362E6B" w:rsidP="00362E6B">
      <w:pPr>
        <w:jc w:val="both"/>
        <w:rPr>
          <w:rFonts w:ascii="Times New Roman" w:hAnsi="Times New Roman" w:cs="Times New Roman"/>
          <w:sz w:val="28"/>
          <w:szCs w:val="28"/>
        </w:rPr>
      </w:pPr>
      <w:r w:rsidRPr="00362E6B">
        <w:rPr>
          <w:rFonts w:ascii="Times New Roman" w:hAnsi="Times New Roman" w:cs="Times New Roman"/>
          <w:sz w:val="28"/>
          <w:szCs w:val="28"/>
        </w:rPr>
        <w:t>- сотрудничество с взрослыми и сверстниками на основе общности взглядов, ценностей, интересов, доверия, уважения, терпимости к мнению каждого члена.</w:t>
      </w:r>
    </w:p>
    <w:p w:rsidR="00362E6B" w:rsidRDefault="00362E6B" w:rsidP="00362E6B">
      <w:pPr>
        <w:tabs>
          <w:tab w:val="left" w:pos="6285"/>
        </w:tabs>
        <w:jc w:val="center"/>
        <w:rPr>
          <w:b/>
          <w:sz w:val="32"/>
          <w:szCs w:val="32"/>
        </w:rPr>
      </w:pPr>
    </w:p>
    <w:p w:rsidR="00362E6B" w:rsidRPr="00A76EE5" w:rsidRDefault="00362E6B" w:rsidP="00362E6B">
      <w:pPr>
        <w:pStyle w:val="Style4"/>
        <w:widowControl/>
        <w:spacing w:line="240" w:lineRule="auto"/>
        <w:ind w:right="1075"/>
        <w:rPr>
          <w:rStyle w:val="FontStyle14"/>
          <w:b w:val="0"/>
          <w:i w:val="0"/>
          <w:sz w:val="28"/>
          <w:szCs w:val="28"/>
        </w:rPr>
      </w:pPr>
    </w:p>
    <w:p w:rsidR="001B75D8" w:rsidRDefault="001B75D8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p w:rsidR="001910D4" w:rsidRDefault="001910D4"/>
    <w:sectPr w:rsidR="001910D4" w:rsidSect="00F66A39">
      <w:headerReference w:type="default" r:id="rId9"/>
      <w:pgSz w:w="11906" w:h="16838"/>
      <w:pgMar w:top="851" w:right="84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88" w:rsidRDefault="00D54288">
      <w:pPr>
        <w:spacing w:after="0" w:line="240" w:lineRule="auto"/>
      </w:pPr>
      <w:r>
        <w:separator/>
      </w:r>
    </w:p>
  </w:endnote>
  <w:endnote w:type="continuationSeparator" w:id="0">
    <w:p w:rsidR="00D54288" w:rsidRDefault="00D5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88" w:rsidRDefault="00D54288">
      <w:pPr>
        <w:spacing w:after="0" w:line="240" w:lineRule="auto"/>
      </w:pPr>
      <w:r>
        <w:separator/>
      </w:r>
    </w:p>
  </w:footnote>
  <w:footnote w:type="continuationSeparator" w:id="0">
    <w:p w:rsidR="00D54288" w:rsidRDefault="00D5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E1" w:rsidRDefault="00D54288">
    <w:pPr>
      <w:pStyle w:val="aa"/>
    </w:pPr>
  </w:p>
  <w:p w:rsidR="00A41BE1" w:rsidRDefault="00D542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singleLevel"/>
    <w:tmpl w:val="000000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C"/>
    <w:multiLevelType w:val="singleLevel"/>
    <w:tmpl w:val="0000000C"/>
    <w:name w:val="WW8Num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F"/>
    <w:multiLevelType w:val="multilevel"/>
    <w:tmpl w:val="709ED6D6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0"/>
    <w:multiLevelType w:val="singleLevel"/>
    <w:tmpl w:val="00000010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7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6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13"/>
    <w:multiLevelType w:val="singleLevel"/>
    <w:tmpl w:val="00000013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  <w:szCs w:val="28"/>
      </w:rPr>
    </w:lvl>
  </w:abstractNum>
  <w:abstractNum w:abstractNumId="14">
    <w:nsid w:val="00000014"/>
    <w:multiLevelType w:val="multilevel"/>
    <w:tmpl w:val="0DF6E68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5"/>
    <w:multiLevelType w:val="singleLevel"/>
    <w:tmpl w:val="00000015"/>
    <w:name w:val="WW8Num39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</w:abstractNum>
  <w:abstractNum w:abstractNumId="16">
    <w:nsid w:val="00000017"/>
    <w:multiLevelType w:val="singleLevel"/>
    <w:tmpl w:val="00000017"/>
    <w:name w:val="WW8Num7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</w:abstractNum>
  <w:abstractNum w:abstractNumId="17">
    <w:nsid w:val="005C001C"/>
    <w:multiLevelType w:val="hybridMultilevel"/>
    <w:tmpl w:val="41D875B2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03336756"/>
    <w:multiLevelType w:val="hybridMultilevel"/>
    <w:tmpl w:val="1D3E4F48"/>
    <w:lvl w:ilvl="0" w:tplc="00000009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9">
    <w:nsid w:val="036F798F"/>
    <w:multiLevelType w:val="hybridMultilevel"/>
    <w:tmpl w:val="2BCE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106353"/>
    <w:multiLevelType w:val="hybridMultilevel"/>
    <w:tmpl w:val="B36EFBC8"/>
    <w:lvl w:ilvl="0" w:tplc="041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>
    <w:nsid w:val="051B7C6A"/>
    <w:multiLevelType w:val="hybridMultilevel"/>
    <w:tmpl w:val="CFE0490E"/>
    <w:lvl w:ilvl="0" w:tplc="0419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>
    <w:nsid w:val="0D260B3D"/>
    <w:multiLevelType w:val="hybridMultilevel"/>
    <w:tmpl w:val="9DD8EAD6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>
    <w:nsid w:val="141C1A96"/>
    <w:multiLevelType w:val="hybridMultilevel"/>
    <w:tmpl w:val="DC7C12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970244"/>
    <w:multiLevelType w:val="hybridMultilevel"/>
    <w:tmpl w:val="4D367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68773EC"/>
    <w:multiLevelType w:val="hybridMultilevel"/>
    <w:tmpl w:val="521E9B9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18215CC3"/>
    <w:multiLevelType w:val="multilevel"/>
    <w:tmpl w:val="C0EC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CB7AE3"/>
    <w:multiLevelType w:val="multilevel"/>
    <w:tmpl w:val="FE3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A07D8C"/>
    <w:multiLevelType w:val="hybridMultilevel"/>
    <w:tmpl w:val="9356C684"/>
    <w:lvl w:ilvl="0" w:tplc="0419000D">
      <w:start w:val="1"/>
      <w:numFmt w:val="bullet"/>
      <w:lvlText w:val="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9">
    <w:nsid w:val="3F625677"/>
    <w:multiLevelType w:val="multilevel"/>
    <w:tmpl w:val="492441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7D62EA"/>
    <w:multiLevelType w:val="multilevel"/>
    <w:tmpl w:val="E900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866889"/>
    <w:multiLevelType w:val="hybridMultilevel"/>
    <w:tmpl w:val="48CC2A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EF0F0A"/>
    <w:multiLevelType w:val="hybridMultilevel"/>
    <w:tmpl w:val="70ECA88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3">
    <w:nsid w:val="527D3B30"/>
    <w:multiLevelType w:val="hybridMultilevel"/>
    <w:tmpl w:val="B4E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A2351"/>
    <w:multiLevelType w:val="hybridMultilevel"/>
    <w:tmpl w:val="4FF0372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5BD6B3D"/>
    <w:multiLevelType w:val="hybridMultilevel"/>
    <w:tmpl w:val="505066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82B24D6"/>
    <w:multiLevelType w:val="hybridMultilevel"/>
    <w:tmpl w:val="A2C855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87073F"/>
    <w:multiLevelType w:val="hybridMultilevel"/>
    <w:tmpl w:val="51046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375CFD"/>
    <w:multiLevelType w:val="hybridMultilevel"/>
    <w:tmpl w:val="42CE53B6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64FA1789"/>
    <w:multiLevelType w:val="hybridMultilevel"/>
    <w:tmpl w:val="F9D4EA26"/>
    <w:lvl w:ilvl="0" w:tplc="000000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4A153C"/>
    <w:multiLevelType w:val="hybridMultilevel"/>
    <w:tmpl w:val="DB5CF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1D3CF9"/>
    <w:multiLevelType w:val="hybridMultilevel"/>
    <w:tmpl w:val="10C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E2D4D"/>
    <w:multiLevelType w:val="hybridMultilevel"/>
    <w:tmpl w:val="5B426C0A"/>
    <w:lvl w:ilvl="0" w:tplc="0419000D">
      <w:start w:val="1"/>
      <w:numFmt w:val="bullet"/>
      <w:lvlText w:val="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43">
    <w:nsid w:val="6F833B4F"/>
    <w:multiLevelType w:val="hybridMultilevel"/>
    <w:tmpl w:val="D8C6CC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3300EB"/>
    <w:multiLevelType w:val="hybridMultilevel"/>
    <w:tmpl w:val="E7E4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14DA4"/>
    <w:multiLevelType w:val="hybridMultilevel"/>
    <w:tmpl w:val="C6868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666125"/>
    <w:multiLevelType w:val="hybridMultilevel"/>
    <w:tmpl w:val="5A8E8D2A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A061AF"/>
    <w:multiLevelType w:val="hybridMultilevel"/>
    <w:tmpl w:val="A7C80DBA"/>
    <w:lvl w:ilvl="0" w:tplc="00000009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>
    <w:nsid w:val="7F4C5BA8"/>
    <w:multiLevelType w:val="hybridMultilevel"/>
    <w:tmpl w:val="F5486D7C"/>
    <w:lvl w:ilvl="0" w:tplc="000000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42"/>
  </w:num>
  <w:num w:numId="21">
    <w:abstractNumId w:val="28"/>
  </w:num>
  <w:num w:numId="22">
    <w:abstractNumId w:val="17"/>
  </w:num>
  <w:num w:numId="23">
    <w:abstractNumId w:val="34"/>
  </w:num>
  <w:num w:numId="24">
    <w:abstractNumId w:val="35"/>
  </w:num>
  <w:num w:numId="25">
    <w:abstractNumId w:val="25"/>
  </w:num>
  <w:num w:numId="26">
    <w:abstractNumId w:val="45"/>
  </w:num>
  <w:num w:numId="27">
    <w:abstractNumId w:val="36"/>
  </w:num>
  <w:num w:numId="28">
    <w:abstractNumId w:val="48"/>
  </w:num>
  <w:num w:numId="29">
    <w:abstractNumId w:val="18"/>
  </w:num>
  <w:num w:numId="30">
    <w:abstractNumId w:val="47"/>
  </w:num>
  <w:num w:numId="31">
    <w:abstractNumId w:val="38"/>
  </w:num>
  <w:num w:numId="32">
    <w:abstractNumId w:val="46"/>
  </w:num>
  <w:num w:numId="33">
    <w:abstractNumId w:val="31"/>
  </w:num>
  <w:num w:numId="34">
    <w:abstractNumId w:val="43"/>
  </w:num>
  <w:num w:numId="35">
    <w:abstractNumId w:val="39"/>
  </w:num>
  <w:num w:numId="36">
    <w:abstractNumId w:val="23"/>
  </w:num>
  <w:num w:numId="37">
    <w:abstractNumId w:val="20"/>
  </w:num>
  <w:num w:numId="38">
    <w:abstractNumId w:val="29"/>
  </w:num>
  <w:num w:numId="39">
    <w:abstractNumId w:val="37"/>
  </w:num>
  <w:num w:numId="40">
    <w:abstractNumId w:val="44"/>
  </w:num>
  <w:num w:numId="41">
    <w:abstractNumId w:val="33"/>
  </w:num>
  <w:num w:numId="42">
    <w:abstractNumId w:val="19"/>
  </w:num>
  <w:num w:numId="43">
    <w:abstractNumId w:val="24"/>
  </w:num>
  <w:num w:numId="44">
    <w:abstractNumId w:val="32"/>
  </w:num>
  <w:num w:numId="45">
    <w:abstractNumId w:val="41"/>
  </w:num>
  <w:num w:numId="46">
    <w:abstractNumId w:val="2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2E6B"/>
    <w:rsid w:val="00006C9C"/>
    <w:rsid w:val="001910D4"/>
    <w:rsid w:val="001B75D8"/>
    <w:rsid w:val="001F3D04"/>
    <w:rsid w:val="0025115B"/>
    <w:rsid w:val="00273A8C"/>
    <w:rsid w:val="00362E6B"/>
    <w:rsid w:val="00386208"/>
    <w:rsid w:val="003E5FAD"/>
    <w:rsid w:val="003F5B1A"/>
    <w:rsid w:val="004E41F8"/>
    <w:rsid w:val="004E6354"/>
    <w:rsid w:val="00680974"/>
    <w:rsid w:val="00680E33"/>
    <w:rsid w:val="006B5719"/>
    <w:rsid w:val="008634D2"/>
    <w:rsid w:val="00922EB9"/>
    <w:rsid w:val="00934116"/>
    <w:rsid w:val="009F1955"/>
    <w:rsid w:val="00A03488"/>
    <w:rsid w:val="00D54288"/>
    <w:rsid w:val="00E654C0"/>
    <w:rsid w:val="00E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62E6B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Arial Unicode MS" w:hAnsi="Times New Roman" w:cs="Tahoma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2E6B"/>
    <w:rPr>
      <w:rFonts w:ascii="Times New Roman" w:eastAsia="Arial Unicode MS" w:hAnsi="Times New Roman" w:cs="Tahoma"/>
      <w:b/>
      <w:bCs/>
      <w:kern w:val="1"/>
      <w:sz w:val="28"/>
      <w:szCs w:val="28"/>
      <w:lang w:eastAsia="hi-IN" w:bidi="hi-IN"/>
    </w:rPr>
  </w:style>
  <w:style w:type="character" w:styleId="a3">
    <w:name w:val="Strong"/>
    <w:qFormat/>
    <w:rsid w:val="00362E6B"/>
    <w:rPr>
      <w:b/>
      <w:bCs/>
    </w:rPr>
  </w:style>
  <w:style w:type="paragraph" w:customStyle="1" w:styleId="a4">
    <w:name w:val="Заголовок"/>
    <w:basedOn w:val="a"/>
    <w:next w:val="a5"/>
    <w:rsid w:val="00362E6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rsid w:val="00362E6B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362E6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362E6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Обычный1"/>
    <w:rsid w:val="00362E6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Body Text Indent"/>
    <w:basedOn w:val="a"/>
    <w:link w:val="a9"/>
    <w:rsid w:val="00362E6B"/>
    <w:pPr>
      <w:widowControl w:val="0"/>
      <w:suppressAutoHyphens/>
      <w:spacing w:after="0" w:line="240" w:lineRule="auto"/>
      <w:ind w:firstLine="360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362E6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62E6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362E6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Style1">
    <w:name w:val="Style1"/>
    <w:basedOn w:val="a"/>
    <w:rsid w:val="0036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6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62E6B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362E6B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rsid w:val="00362E6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62E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362E6B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62E6B"/>
    <w:pPr>
      <w:widowControl w:val="0"/>
      <w:autoSpaceDE w:val="0"/>
      <w:autoSpaceDN w:val="0"/>
      <w:adjustRightInd w:val="0"/>
      <w:spacing w:after="0" w:line="480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62E6B"/>
    <w:pPr>
      <w:widowControl w:val="0"/>
      <w:autoSpaceDE w:val="0"/>
      <w:autoSpaceDN w:val="0"/>
      <w:adjustRightInd w:val="0"/>
      <w:spacing w:after="0" w:line="480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6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62E6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5">
    <w:name w:val="Font Style15"/>
    <w:rsid w:val="00362E6B"/>
    <w:rPr>
      <w:rFonts w:ascii="Times New Roman" w:hAnsi="Times New Roman" w:cs="Times New Roman"/>
      <w:i/>
      <w:iCs/>
      <w:sz w:val="30"/>
      <w:szCs w:val="30"/>
    </w:rPr>
  </w:style>
  <w:style w:type="paragraph" w:customStyle="1" w:styleId="Style8">
    <w:name w:val="Style8"/>
    <w:basedOn w:val="a"/>
    <w:rsid w:val="00362E6B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62E6B"/>
    <w:pPr>
      <w:widowControl w:val="0"/>
      <w:autoSpaceDE w:val="0"/>
      <w:autoSpaceDN w:val="0"/>
      <w:adjustRightInd w:val="0"/>
      <w:spacing w:after="0" w:line="485" w:lineRule="exact"/>
      <w:ind w:firstLine="346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62E6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362E6B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680E33"/>
    <w:pPr>
      <w:ind w:left="720"/>
      <w:contextualSpacing/>
    </w:pPr>
  </w:style>
  <w:style w:type="table" w:styleId="ad">
    <w:name w:val="Table Grid"/>
    <w:basedOn w:val="a1"/>
    <w:uiPriority w:val="59"/>
    <w:rsid w:val="00ED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8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4678-E4BE-4921-81A5-7BF04CB7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</cp:lastModifiedBy>
  <cp:revision>13</cp:revision>
  <cp:lastPrinted>2019-11-05T13:11:00Z</cp:lastPrinted>
  <dcterms:created xsi:type="dcterms:W3CDTF">2018-08-30T09:53:00Z</dcterms:created>
  <dcterms:modified xsi:type="dcterms:W3CDTF">2019-11-05T13:11:00Z</dcterms:modified>
</cp:coreProperties>
</file>